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752D" w14:textId="5BD54C49" w:rsidR="008D5E83" w:rsidRDefault="0078227A" w:rsidP="00BB24AA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3/5/21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  <w:r w:rsidR="00791C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194A45" w14:textId="77777777" w:rsidR="00B67B47" w:rsidRPr="00996312" w:rsidRDefault="00B67B47" w:rsidP="00B67B4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96312">
        <w:rPr>
          <w:rFonts w:asciiTheme="minorHAnsi" w:hAnsiTheme="minorHAnsi" w:cstheme="minorHAnsi"/>
          <w:color w:val="FF0000"/>
          <w:sz w:val="22"/>
          <w:szCs w:val="22"/>
        </w:rPr>
        <w:t>SWBAT explain the main concepts of the 7 articles of the US Constitution.</w:t>
      </w:r>
    </w:p>
    <w:p w14:paraId="4156FE73" w14:textId="77777777" w:rsidR="000C07B2" w:rsidRPr="00840F1B" w:rsidRDefault="000C07B2" w:rsidP="00840F1B">
      <w:pPr>
        <w:rPr>
          <w:rFonts w:asciiTheme="minorHAnsi" w:hAnsiTheme="minorHAnsi" w:cstheme="minorHAnsi"/>
          <w:sz w:val="22"/>
          <w:szCs w:val="22"/>
        </w:rPr>
      </w:pPr>
    </w:p>
    <w:p w14:paraId="6D94FE34" w14:textId="0746F6CE" w:rsidR="008E3CC7" w:rsidRDefault="0078227A" w:rsidP="008E3CC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3/5/21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8E3C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16586D" w14:textId="38E0615C" w:rsidR="00370A82" w:rsidRDefault="00F236B7" w:rsidP="00357D33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6031F2">
        <w:rPr>
          <w:rFonts w:asciiTheme="minorHAnsi" w:hAnsiTheme="minorHAnsi" w:cstheme="minorHAnsi"/>
          <w:sz w:val="22"/>
          <w:szCs w:val="22"/>
        </w:rPr>
        <w:t xml:space="preserve"> an organization that you have belonged to at some point in your life.</w:t>
      </w:r>
    </w:p>
    <w:p w14:paraId="31FB2584" w14:textId="59909163" w:rsidR="006031F2" w:rsidRDefault="006031F2" w:rsidP="00357D33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were </w:t>
      </w:r>
      <w:r w:rsidR="00F716E0">
        <w:rPr>
          <w:rFonts w:asciiTheme="minorHAnsi" w:hAnsiTheme="minorHAnsi" w:cstheme="minorHAnsi"/>
          <w:sz w:val="22"/>
          <w:szCs w:val="22"/>
        </w:rPr>
        <w:t xml:space="preserve">a few of </w:t>
      </w:r>
      <w:r>
        <w:rPr>
          <w:rFonts w:asciiTheme="minorHAnsi" w:hAnsiTheme="minorHAnsi" w:cstheme="minorHAnsi"/>
          <w:sz w:val="22"/>
          <w:szCs w:val="22"/>
        </w:rPr>
        <w:t>the basic principles, or rules of that organization?</w:t>
      </w:r>
    </w:p>
    <w:p w14:paraId="1EDFF70F" w14:textId="56667BD2" w:rsidR="006031F2" w:rsidRDefault="006031F2" w:rsidP="00357D33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were those principles or rules of value to that organization</w:t>
      </w:r>
      <w:r w:rsidR="00F9088D">
        <w:rPr>
          <w:rFonts w:asciiTheme="minorHAnsi" w:hAnsiTheme="minorHAnsi" w:cstheme="minorHAnsi"/>
          <w:sz w:val="22"/>
          <w:szCs w:val="22"/>
        </w:rPr>
        <w:t xml:space="preserve"> (what did they do)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315F7971" w14:textId="50450499" w:rsidR="00F9088D" w:rsidRDefault="00F9088D" w:rsidP="00357D33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what year did the Constitution and its principles finally take effect?</w:t>
      </w:r>
    </w:p>
    <w:p w14:paraId="02CE3641" w14:textId="58552B2E" w:rsidR="00F9088D" w:rsidRPr="003A1391" w:rsidRDefault="00F9088D" w:rsidP="00357D33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does it mean, when it is said that the Constitution is the “Supreme Law of the Land”?</w:t>
      </w:r>
    </w:p>
    <w:p w14:paraId="6936E6C4" w14:textId="77777777" w:rsidR="00731D39" w:rsidRPr="00DE1FEF" w:rsidRDefault="00731D39" w:rsidP="00B31873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731D39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76E"/>
    <w:multiLevelType w:val="hybridMultilevel"/>
    <w:tmpl w:val="7098D63A"/>
    <w:lvl w:ilvl="0" w:tplc="4D5641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95230"/>
    <w:multiLevelType w:val="hybridMultilevel"/>
    <w:tmpl w:val="BD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CF6"/>
    <w:multiLevelType w:val="hybridMultilevel"/>
    <w:tmpl w:val="02D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2128C"/>
    <w:multiLevelType w:val="hybridMultilevel"/>
    <w:tmpl w:val="55FCF560"/>
    <w:lvl w:ilvl="0" w:tplc="E5C2C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46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CD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05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8B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0E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6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6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74D8"/>
    <w:multiLevelType w:val="hybridMultilevel"/>
    <w:tmpl w:val="F96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13"/>
  </w:num>
  <w:num w:numId="8">
    <w:abstractNumId w:val="21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68B8"/>
    <w:rsid w:val="000371A1"/>
    <w:rsid w:val="00067649"/>
    <w:rsid w:val="000711F0"/>
    <w:rsid w:val="000828F5"/>
    <w:rsid w:val="000A2F8B"/>
    <w:rsid w:val="000B679D"/>
    <w:rsid w:val="000C07B2"/>
    <w:rsid w:val="000E58D2"/>
    <w:rsid w:val="000F1428"/>
    <w:rsid w:val="0010043B"/>
    <w:rsid w:val="001014DE"/>
    <w:rsid w:val="00102F4B"/>
    <w:rsid w:val="00115F48"/>
    <w:rsid w:val="00117259"/>
    <w:rsid w:val="0012578E"/>
    <w:rsid w:val="00130F51"/>
    <w:rsid w:val="00146D61"/>
    <w:rsid w:val="001C2368"/>
    <w:rsid w:val="001C6099"/>
    <w:rsid w:val="001D1D40"/>
    <w:rsid w:val="00210105"/>
    <w:rsid w:val="0021457E"/>
    <w:rsid w:val="00226CC1"/>
    <w:rsid w:val="00235841"/>
    <w:rsid w:val="00236A53"/>
    <w:rsid w:val="002459FE"/>
    <w:rsid w:val="00254ABA"/>
    <w:rsid w:val="002665B5"/>
    <w:rsid w:val="002B0671"/>
    <w:rsid w:val="002B27D9"/>
    <w:rsid w:val="002D50F6"/>
    <w:rsid w:val="002E33B5"/>
    <w:rsid w:val="002F4F2B"/>
    <w:rsid w:val="003019F8"/>
    <w:rsid w:val="0032700E"/>
    <w:rsid w:val="00332B53"/>
    <w:rsid w:val="00357D33"/>
    <w:rsid w:val="00370A82"/>
    <w:rsid w:val="00395D16"/>
    <w:rsid w:val="003A1391"/>
    <w:rsid w:val="003E6E5A"/>
    <w:rsid w:val="003F418C"/>
    <w:rsid w:val="003F49F9"/>
    <w:rsid w:val="00405BE8"/>
    <w:rsid w:val="00411C97"/>
    <w:rsid w:val="00420324"/>
    <w:rsid w:val="00444D19"/>
    <w:rsid w:val="00472433"/>
    <w:rsid w:val="004801D8"/>
    <w:rsid w:val="004854D7"/>
    <w:rsid w:val="004902AE"/>
    <w:rsid w:val="004A1759"/>
    <w:rsid w:val="004A244B"/>
    <w:rsid w:val="00505631"/>
    <w:rsid w:val="00537832"/>
    <w:rsid w:val="005445CD"/>
    <w:rsid w:val="005560C7"/>
    <w:rsid w:val="00564E16"/>
    <w:rsid w:val="00574F49"/>
    <w:rsid w:val="00595B97"/>
    <w:rsid w:val="005B4B76"/>
    <w:rsid w:val="005C5EC8"/>
    <w:rsid w:val="005E63F3"/>
    <w:rsid w:val="005F0B0E"/>
    <w:rsid w:val="006031F2"/>
    <w:rsid w:val="00610E84"/>
    <w:rsid w:val="00625F4F"/>
    <w:rsid w:val="00631264"/>
    <w:rsid w:val="00631C00"/>
    <w:rsid w:val="0068623F"/>
    <w:rsid w:val="006951EC"/>
    <w:rsid w:val="006A0FEE"/>
    <w:rsid w:val="006B4605"/>
    <w:rsid w:val="006C054F"/>
    <w:rsid w:val="0072348E"/>
    <w:rsid w:val="00725E19"/>
    <w:rsid w:val="00731D39"/>
    <w:rsid w:val="0078227A"/>
    <w:rsid w:val="00791CCD"/>
    <w:rsid w:val="007C425B"/>
    <w:rsid w:val="007D0D2F"/>
    <w:rsid w:val="007D38D2"/>
    <w:rsid w:val="007F26A4"/>
    <w:rsid w:val="007F2E92"/>
    <w:rsid w:val="00801B91"/>
    <w:rsid w:val="00805740"/>
    <w:rsid w:val="00805A9A"/>
    <w:rsid w:val="0082035D"/>
    <w:rsid w:val="008367D6"/>
    <w:rsid w:val="00840F1B"/>
    <w:rsid w:val="00851215"/>
    <w:rsid w:val="00863EE8"/>
    <w:rsid w:val="008D0D63"/>
    <w:rsid w:val="008D5E83"/>
    <w:rsid w:val="008E3CC7"/>
    <w:rsid w:val="008F07A3"/>
    <w:rsid w:val="008F5449"/>
    <w:rsid w:val="00901C46"/>
    <w:rsid w:val="009215A3"/>
    <w:rsid w:val="0092626A"/>
    <w:rsid w:val="0097493C"/>
    <w:rsid w:val="00996312"/>
    <w:rsid w:val="009B27F0"/>
    <w:rsid w:val="009F5633"/>
    <w:rsid w:val="00A14DC5"/>
    <w:rsid w:val="00A22C6D"/>
    <w:rsid w:val="00A25A59"/>
    <w:rsid w:val="00A738A1"/>
    <w:rsid w:val="00A75395"/>
    <w:rsid w:val="00A91F42"/>
    <w:rsid w:val="00AC4485"/>
    <w:rsid w:val="00AD5CBC"/>
    <w:rsid w:val="00AE2166"/>
    <w:rsid w:val="00AF71CE"/>
    <w:rsid w:val="00B02859"/>
    <w:rsid w:val="00B31873"/>
    <w:rsid w:val="00B44BAD"/>
    <w:rsid w:val="00B51E45"/>
    <w:rsid w:val="00B57B5C"/>
    <w:rsid w:val="00B67B47"/>
    <w:rsid w:val="00B82684"/>
    <w:rsid w:val="00B84CA8"/>
    <w:rsid w:val="00BB24AA"/>
    <w:rsid w:val="00BB7FBD"/>
    <w:rsid w:val="00BC2006"/>
    <w:rsid w:val="00BC66FD"/>
    <w:rsid w:val="00BD4575"/>
    <w:rsid w:val="00BE2A44"/>
    <w:rsid w:val="00C242FC"/>
    <w:rsid w:val="00C45981"/>
    <w:rsid w:val="00C52354"/>
    <w:rsid w:val="00CC4F75"/>
    <w:rsid w:val="00CD2F12"/>
    <w:rsid w:val="00CE76DE"/>
    <w:rsid w:val="00CF01DB"/>
    <w:rsid w:val="00CF362A"/>
    <w:rsid w:val="00D2715A"/>
    <w:rsid w:val="00D3735E"/>
    <w:rsid w:val="00D41AB8"/>
    <w:rsid w:val="00D47FF5"/>
    <w:rsid w:val="00D56C3C"/>
    <w:rsid w:val="00D56F0E"/>
    <w:rsid w:val="00D622B4"/>
    <w:rsid w:val="00D765D7"/>
    <w:rsid w:val="00D90286"/>
    <w:rsid w:val="00DA3DBA"/>
    <w:rsid w:val="00DA5B08"/>
    <w:rsid w:val="00DA7722"/>
    <w:rsid w:val="00DE1519"/>
    <w:rsid w:val="00DE1FEF"/>
    <w:rsid w:val="00DE77DC"/>
    <w:rsid w:val="00DF2C4E"/>
    <w:rsid w:val="00DF4265"/>
    <w:rsid w:val="00E00980"/>
    <w:rsid w:val="00E0561B"/>
    <w:rsid w:val="00E11D12"/>
    <w:rsid w:val="00E127D3"/>
    <w:rsid w:val="00E30432"/>
    <w:rsid w:val="00E61568"/>
    <w:rsid w:val="00E728A9"/>
    <w:rsid w:val="00E73681"/>
    <w:rsid w:val="00E75DA3"/>
    <w:rsid w:val="00E92EDB"/>
    <w:rsid w:val="00EA0179"/>
    <w:rsid w:val="00EB56C3"/>
    <w:rsid w:val="00EC2C36"/>
    <w:rsid w:val="00EE075C"/>
    <w:rsid w:val="00EF5463"/>
    <w:rsid w:val="00F20058"/>
    <w:rsid w:val="00F236B7"/>
    <w:rsid w:val="00F24563"/>
    <w:rsid w:val="00F26A2E"/>
    <w:rsid w:val="00F716E0"/>
    <w:rsid w:val="00F9088D"/>
    <w:rsid w:val="00F9509A"/>
    <w:rsid w:val="00FA5599"/>
    <w:rsid w:val="00FC784B"/>
    <w:rsid w:val="00FD20D5"/>
    <w:rsid w:val="00FD46CF"/>
    <w:rsid w:val="00FD5C58"/>
    <w:rsid w:val="00FE621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444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4</cp:revision>
  <cp:lastPrinted>2010-09-24T14:35:00Z</cp:lastPrinted>
  <dcterms:created xsi:type="dcterms:W3CDTF">2021-03-04T20:17:00Z</dcterms:created>
  <dcterms:modified xsi:type="dcterms:W3CDTF">2021-03-05T00:52:00Z</dcterms:modified>
</cp:coreProperties>
</file>