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A362" w14:textId="39139E1C" w:rsidR="00F56953" w:rsidRPr="007745B4" w:rsidRDefault="007745B4" w:rsidP="007745B4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3/10</w:t>
      </w:r>
      <w:r w:rsidR="000E58D2" w:rsidRPr="0010043B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10043B">
        <w:rPr>
          <w:rFonts w:asciiTheme="minorHAnsi" w:hAnsiTheme="minorHAnsi" w:cstheme="minorHAnsi"/>
          <w:sz w:val="22"/>
          <w:szCs w:val="22"/>
        </w:rPr>
        <w:t>Objectives:</w:t>
      </w:r>
      <w:r w:rsidR="00791C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E2FB87" w14:textId="7183AEEA" w:rsidR="007745B4" w:rsidRDefault="007745B4" w:rsidP="00774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SWBAT explain the premise behind the preamble to the Constitution.  </w:t>
      </w:r>
    </w:p>
    <w:p w14:paraId="2553176E" w14:textId="7B245BCF" w:rsidR="007745B4" w:rsidRPr="007745B4" w:rsidRDefault="007745B4" w:rsidP="00774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45B4">
        <w:rPr>
          <w:rFonts w:asciiTheme="minorHAnsi" w:hAnsiTheme="minorHAnsi" w:cstheme="minorHAnsi"/>
          <w:color w:val="000000" w:themeColor="text1"/>
          <w:sz w:val="22"/>
          <w:szCs w:val="22"/>
        </w:rPr>
        <w:t>SWBAT explain the main concepts of the 7 articles of the US Constitution.</w:t>
      </w:r>
    </w:p>
    <w:p w14:paraId="7356D7E6" w14:textId="77777777" w:rsidR="00BB7920" w:rsidRDefault="00F56953" w:rsidP="00F569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745B4">
        <w:rPr>
          <w:rFonts w:asciiTheme="minorHAnsi" w:hAnsiTheme="minorHAnsi" w:cstheme="minorHAnsi"/>
          <w:color w:val="FF0000"/>
          <w:sz w:val="22"/>
          <w:szCs w:val="22"/>
        </w:rPr>
        <w:t xml:space="preserve">SWBAT identify the six basic principles of the US Constitution and analyze how </w:t>
      </w:r>
    </w:p>
    <w:p w14:paraId="52B5D5FC" w14:textId="65A57682" w:rsidR="00F56953" w:rsidRPr="007745B4" w:rsidRDefault="00F56953" w:rsidP="00F56953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  <w:r w:rsidRPr="007745B4">
        <w:rPr>
          <w:rFonts w:asciiTheme="minorHAnsi" w:hAnsiTheme="minorHAnsi" w:cstheme="minorHAnsi"/>
          <w:color w:val="FF0000"/>
          <w:sz w:val="22"/>
          <w:szCs w:val="22"/>
        </w:rPr>
        <w:t>they have impacted the structure of our government.</w:t>
      </w:r>
    </w:p>
    <w:p w14:paraId="336273A7" w14:textId="77777777" w:rsidR="00F56953" w:rsidRDefault="00F56953" w:rsidP="008E3CC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D94FE34" w14:textId="53031600" w:rsidR="008E3CC7" w:rsidRDefault="007745B4" w:rsidP="008E3CC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3/10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CD2F12">
        <w:rPr>
          <w:rFonts w:asciiTheme="minorHAnsi" w:hAnsiTheme="minorHAnsi" w:cstheme="minorHAnsi"/>
          <w:sz w:val="22"/>
          <w:szCs w:val="22"/>
        </w:rPr>
        <w:t>Government Warm Up</w:t>
      </w:r>
      <w:r w:rsidR="008E3C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2A077" w14:textId="375ECDEB" w:rsidR="00FD46CF" w:rsidRDefault="00FD46CF" w:rsidP="003A139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was the first capital of our nation temporarily located?</w:t>
      </w:r>
    </w:p>
    <w:p w14:paraId="5B93468A" w14:textId="77777777" w:rsidR="00604EBD" w:rsidRDefault="00FA5599" w:rsidP="003A139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very unique (even today) about Washington’s election?</w:t>
      </w:r>
      <w:r w:rsidR="00FE621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5440E1" w14:textId="77777777" w:rsidR="009313E7" w:rsidRDefault="00FE6216" w:rsidP="003A139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was our first Vice Pres</w:t>
      </w:r>
      <w:r w:rsidR="00604EBD">
        <w:rPr>
          <w:rFonts w:asciiTheme="minorHAnsi" w:hAnsiTheme="minorHAnsi" w:cstheme="minorHAnsi"/>
          <w:sz w:val="22"/>
          <w:szCs w:val="22"/>
        </w:rPr>
        <w:t>ident</w:t>
      </w:r>
      <w:r>
        <w:rPr>
          <w:rFonts w:asciiTheme="minorHAnsi" w:hAnsiTheme="minorHAnsi" w:cstheme="minorHAnsi"/>
          <w:sz w:val="22"/>
          <w:szCs w:val="22"/>
        </w:rPr>
        <w:t>?</w:t>
      </w:r>
      <w:r w:rsidR="00604EBD">
        <w:rPr>
          <w:rFonts w:asciiTheme="minorHAnsi" w:hAnsiTheme="minorHAnsi" w:cstheme="minorHAnsi"/>
          <w:sz w:val="22"/>
          <w:szCs w:val="22"/>
        </w:rPr>
        <w:t xml:space="preserve">  Why did he get this position?  </w:t>
      </w:r>
    </w:p>
    <w:p w14:paraId="21E114FE" w14:textId="12906C6E" w:rsidR="00FA5599" w:rsidRDefault="009313E7" w:rsidP="003A139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 the 3 main </w:t>
      </w:r>
      <w:r w:rsidR="007745B4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parts</w:t>
      </w:r>
      <w:r w:rsidR="007745B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to the Constitution.  </w:t>
      </w:r>
      <w:r w:rsidR="00FE621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9C70FB" w14:textId="77A76373" w:rsidR="007745B4" w:rsidRDefault="007745B4" w:rsidP="003A139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basic premise behind the preamble to the Constitution?  </w:t>
      </w:r>
    </w:p>
    <w:p w14:paraId="5816586D" w14:textId="26D7A433" w:rsidR="00370A82" w:rsidRPr="003A1391" w:rsidRDefault="00370A82" w:rsidP="00DA772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936E6C4" w14:textId="77777777" w:rsidR="00731D39" w:rsidRPr="00DE1FEF" w:rsidRDefault="00731D39" w:rsidP="00B31873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731D39" w:rsidRPr="00DE1FEF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76E"/>
    <w:multiLevelType w:val="hybridMultilevel"/>
    <w:tmpl w:val="7098D63A"/>
    <w:lvl w:ilvl="0" w:tplc="4D56411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336CC"/>
    <w:multiLevelType w:val="hybridMultilevel"/>
    <w:tmpl w:val="301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95230"/>
    <w:multiLevelType w:val="hybridMultilevel"/>
    <w:tmpl w:val="BD6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CF6"/>
    <w:multiLevelType w:val="hybridMultilevel"/>
    <w:tmpl w:val="02D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66386"/>
    <w:multiLevelType w:val="hybridMultilevel"/>
    <w:tmpl w:val="DD5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74D8"/>
    <w:multiLevelType w:val="hybridMultilevel"/>
    <w:tmpl w:val="F96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C7DDA"/>
    <w:multiLevelType w:val="hybridMultilevel"/>
    <w:tmpl w:val="8B42E96A"/>
    <w:lvl w:ilvl="0" w:tplc="2C1EFF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667F8"/>
    <w:multiLevelType w:val="hybridMultilevel"/>
    <w:tmpl w:val="581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2"/>
  </w:num>
  <w:num w:numId="8">
    <w:abstractNumId w:val="21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68B8"/>
    <w:rsid w:val="000371A1"/>
    <w:rsid w:val="00067649"/>
    <w:rsid w:val="000711F0"/>
    <w:rsid w:val="000828F5"/>
    <w:rsid w:val="000B679D"/>
    <w:rsid w:val="000E58D2"/>
    <w:rsid w:val="000F1428"/>
    <w:rsid w:val="0010043B"/>
    <w:rsid w:val="001014DE"/>
    <w:rsid w:val="00102F4B"/>
    <w:rsid w:val="00115F48"/>
    <w:rsid w:val="00117259"/>
    <w:rsid w:val="0012578E"/>
    <w:rsid w:val="00130F51"/>
    <w:rsid w:val="00146D61"/>
    <w:rsid w:val="001C2368"/>
    <w:rsid w:val="001C6099"/>
    <w:rsid w:val="001D1D40"/>
    <w:rsid w:val="00210105"/>
    <w:rsid w:val="0021457E"/>
    <w:rsid w:val="00226CC1"/>
    <w:rsid w:val="00235841"/>
    <w:rsid w:val="00236A53"/>
    <w:rsid w:val="002459FE"/>
    <w:rsid w:val="00254ABA"/>
    <w:rsid w:val="002665B5"/>
    <w:rsid w:val="002B0671"/>
    <w:rsid w:val="002B27D9"/>
    <w:rsid w:val="002D50F6"/>
    <w:rsid w:val="002E33B5"/>
    <w:rsid w:val="002F4F2B"/>
    <w:rsid w:val="003019F8"/>
    <w:rsid w:val="0032700E"/>
    <w:rsid w:val="00332B53"/>
    <w:rsid w:val="00370A82"/>
    <w:rsid w:val="00395D16"/>
    <w:rsid w:val="003A1391"/>
    <w:rsid w:val="003E6E5A"/>
    <w:rsid w:val="003F418C"/>
    <w:rsid w:val="003F49F9"/>
    <w:rsid w:val="00405BE8"/>
    <w:rsid w:val="00411C97"/>
    <w:rsid w:val="00420324"/>
    <w:rsid w:val="00444D19"/>
    <w:rsid w:val="00472433"/>
    <w:rsid w:val="004801D8"/>
    <w:rsid w:val="004854D7"/>
    <w:rsid w:val="004902AE"/>
    <w:rsid w:val="004A1759"/>
    <w:rsid w:val="004A244B"/>
    <w:rsid w:val="004B1B1C"/>
    <w:rsid w:val="00505631"/>
    <w:rsid w:val="00537832"/>
    <w:rsid w:val="005445CD"/>
    <w:rsid w:val="005560C7"/>
    <w:rsid w:val="00564E16"/>
    <w:rsid w:val="00574F49"/>
    <w:rsid w:val="00595B97"/>
    <w:rsid w:val="005B4B76"/>
    <w:rsid w:val="005C5EC8"/>
    <w:rsid w:val="005E63F3"/>
    <w:rsid w:val="005F0B0E"/>
    <w:rsid w:val="00604EBD"/>
    <w:rsid w:val="00610E84"/>
    <w:rsid w:val="00625F4F"/>
    <w:rsid w:val="00631264"/>
    <w:rsid w:val="00631C00"/>
    <w:rsid w:val="0068623F"/>
    <w:rsid w:val="006951EC"/>
    <w:rsid w:val="006A0FEE"/>
    <w:rsid w:val="006B4605"/>
    <w:rsid w:val="006C054F"/>
    <w:rsid w:val="0072348E"/>
    <w:rsid w:val="00725E19"/>
    <w:rsid w:val="00731D39"/>
    <w:rsid w:val="007745B4"/>
    <w:rsid w:val="00791CCD"/>
    <w:rsid w:val="007C425B"/>
    <w:rsid w:val="007D0D2F"/>
    <w:rsid w:val="007D38D2"/>
    <w:rsid w:val="007F26A4"/>
    <w:rsid w:val="007F2E92"/>
    <w:rsid w:val="00801B91"/>
    <w:rsid w:val="00805740"/>
    <w:rsid w:val="00805A9A"/>
    <w:rsid w:val="0082035D"/>
    <w:rsid w:val="008367D6"/>
    <w:rsid w:val="00851215"/>
    <w:rsid w:val="00863EE8"/>
    <w:rsid w:val="008D0D63"/>
    <w:rsid w:val="008D5E83"/>
    <w:rsid w:val="008E3CC7"/>
    <w:rsid w:val="008F07A3"/>
    <w:rsid w:val="008F5449"/>
    <w:rsid w:val="00901C46"/>
    <w:rsid w:val="009215A3"/>
    <w:rsid w:val="0092626A"/>
    <w:rsid w:val="009313E7"/>
    <w:rsid w:val="0097493C"/>
    <w:rsid w:val="009B27F0"/>
    <w:rsid w:val="009F5633"/>
    <w:rsid w:val="00A14DC5"/>
    <w:rsid w:val="00A22C6D"/>
    <w:rsid w:val="00A25A59"/>
    <w:rsid w:val="00A738A1"/>
    <w:rsid w:val="00A75395"/>
    <w:rsid w:val="00A91F42"/>
    <w:rsid w:val="00AC4485"/>
    <w:rsid w:val="00AD5CBC"/>
    <w:rsid w:val="00AE2166"/>
    <w:rsid w:val="00AF71CE"/>
    <w:rsid w:val="00B02859"/>
    <w:rsid w:val="00B31873"/>
    <w:rsid w:val="00B44BAD"/>
    <w:rsid w:val="00B51E45"/>
    <w:rsid w:val="00B57B5C"/>
    <w:rsid w:val="00B82684"/>
    <w:rsid w:val="00B84CA8"/>
    <w:rsid w:val="00BB24AA"/>
    <w:rsid w:val="00BB7920"/>
    <w:rsid w:val="00BB7FBD"/>
    <w:rsid w:val="00BC2006"/>
    <w:rsid w:val="00BC66FD"/>
    <w:rsid w:val="00BD4575"/>
    <w:rsid w:val="00BE2A44"/>
    <w:rsid w:val="00C242FC"/>
    <w:rsid w:val="00C52354"/>
    <w:rsid w:val="00CC4F75"/>
    <w:rsid w:val="00CD2F12"/>
    <w:rsid w:val="00CE76DE"/>
    <w:rsid w:val="00CF01DB"/>
    <w:rsid w:val="00CF362A"/>
    <w:rsid w:val="00D2715A"/>
    <w:rsid w:val="00D3735E"/>
    <w:rsid w:val="00D41AB8"/>
    <w:rsid w:val="00D47FF5"/>
    <w:rsid w:val="00D56C3C"/>
    <w:rsid w:val="00D56F0E"/>
    <w:rsid w:val="00D622B4"/>
    <w:rsid w:val="00D765D7"/>
    <w:rsid w:val="00D90286"/>
    <w:rsid w:val="00DA3DBA"/>
    <w:rsid w:val="00DA5B08"/>
    <w:rsid w:val="00DA7722"/>
    <w:rsid w:val="00DE1519"/>
    <w:rsid w:val="00DE1FEF"/>
    <w:rsid w:val="00DE2BEC"/>
    <w:rsid w:val="00DE77DC"/>
    <w:rsid w:val="00DF2C4E"/>
    <w:rsid w:val="00DF4265"/>
    <w:rsid w:val="00E0561B"/>
    <w:rsid w:val="00E11D12"/>
    <w:rsid w:val="00E127D3"/>
    <w:rsid w:val="00E30432"/>
    <w:rsid w:val="00E61568"/>
    <w:rsid w:val="00E728A9"/>
    <w:rsid w:val="00E73681"/>
    <w:rsid w:val="00E75DA3"/>
    <w:rsid w:val="00E92EDB"/>
    <w:rsid w:val="00EA0179"/>
    <w:rsid w:val="00EB56C3"/>
    <w:rsid w:val="00EC2C36"/>
    <w:rsid w:val="00EE075C"/>
    <w:rsid w:val="00EF5463"/>
    <w:rsid w:val="00F20058"/>
    <w:rsid w:val="00F24563"/>
    <w:rsid w:val="00F26A2E"/>
    <w:rsid w:val="00F56953"/>
    <w:rsid w:val="00F9509A"/>
    <w:rsid w:val="00FA5599"/>
    <w:rsid w:val="00FD20D5"/>
    <w:rsid w:val="00FD46CF"/>
    <w:rsid w:val="00FD5C58"/>
    <w:rsid w:val="00FE6216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444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2010-09-24T14:35:00Z</cp:lastPrinted>
  <dcterms:created xsi:type="dcterms:W3CDTF">2021-03-09T17:22:00Z</dcterms:created>
  <dcterms:modified xsi:type="dcterms:W3CDTF">2021-03-09T17:23:00Z</dcterms:modified>
</cp:coreProperties>
</file>