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3A18" w14:textId="49A75B7E" w:rsidR="008367D6" w:rsidRDefault="002011E2" w:rsidP="00BB24AA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1/8</w:t>
      </w:r>
      <w:r w:rsidR="000E58D2" w:rsidRPr="0010043B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10043B">
        <w:rPr>
          <w:rFonts w:asciiTheme="minorHAnsi" w:hAnsiTheme="minorHAnsi" w:cstheme="minorHAnsi"/>
          <w:sz w:val="22"/>
          <w:szCs w:val="22"/>
        </w:rPr>
        <w:t>Objectives:</w:t>
      </w:r>
    </w:p>
    <w:p w14:paraId="3FC27D97" w14:textId="77777777" w:rsidR="00BB24AA" w:rsidRDefault="00BB24AA" w:rsidP="00BB24AA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23C31">
        <w:rPr>
          <w:rFonts w:asciiTheme="minorHAnsi" w:hAnsiTheme="minorHAnsi" w:cstheme="minorHAnsi"/>
          <w:sz w:val="22"/>
          <w:szCs w:val="22"/>
        </w:rPr>
        <w:t>SWBAT identify the various influences on colonial government.</w:t>
      </w:r>
    </w:p>
    <w:p w14:paraId="2358DFA7" w14:textId="77777777" w:rsidR="00023C31" w:rsidRPr="00B4053A" w:rsidRDefault="00023C31" w:rsidP="00023C31">
      <w:pPr>
        <w:numPr>
          <w:ilvl w:val="0"/>
          <w:numId w:val="16"/>
        </w:numPr>
        <w:rPr>
          <w:rFonts w:ascii="Calibri" w:hAnsi="Calibri" w:cs="Calibri"/>
          <w:color w:val="FF0000"/>
          <w:sz w:val="22"/>
          <w:szCs w:val="22"/>
        </w:rPr>
      </w:pPr>
      <w:r w:rsidRPr="00B4053A">
        <w:rPr>
          <w:rFonts w:ascii="Calibri" w:hAnsi="Calibri" w:cs="Calibri"/>
          <w:color w:val="FF0000"/>
          <w:sz w:val="22"/>
          <w:szCs w:val="22"/>
        </w:rPr>
        <w:t>SWBAT identify the colonial experience in America prior to independence.</w:t>
      </w:r>
    </w:p>
    <w:p w14:paraId="2388BC52" w14:textId="77777777" w:rsidR="00023C31" w:rsidRPr="00B4053A" w:rsidRDefault="00023C31" w:rsidP="00023C31">
      <w:pPr>
        <w:numPr>
          <w:ilvl w:val="0"/>
          <w:numId w:val="16"/>
        </w:numPr>
        <w:rPr>
          <w:rFonts w:ascii="Calibri" w:hAnsi="Calibri" w:cs="Calibri"/>
          <w:color w:val="FF0000"/>
          <w:sz w:val="22"/>
          <w:szCs w:val="22"/>
        </w:rPr>
      </w:pPr>
      <w:r w:rsidRPr="00B4053A">
        <w:rPr>
          <w:rFonts w:ascii="Calibri" w:hAnsi="Calibri" w:cs="Calibri"/>
          <w:color w:val="FF0000"/>
          <w:sz w:val="22"/>
          <w:szCs w:val="22"/>
        </w:rPr>
        <w:t>SWBAT identify the impact of the French and Indian War on the American Revolution.</w:t>
      </w:r>
    </w:p>
    <w:p w14:paraId="4FAD6789" w14:textId="77777777" w:rsidR="0021457E" w:rsidRPr="004A244B" w:rsidRDefault="0021457E" w:rsidP="005524A1">
      <w:pPr>
        <w:rPr>
          <w:rFonts w:asciiTheme="minorHAnsi" w:hAnsiTheme="minorHAnsi" w:cstheme="minorHAnsi"/>
          <w:sz w:val="22"/>
          <w:szCs w:val="22"/>
        </w:rPr>
      </w:pPr>
    </w:p>
    <w:p w14:paraId="4A69D321" w14:textId="26D80AFE" w:rsidR="00AC4485" w:rsidRDefault="002011E2" w:rsidP="00AC448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1/8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CD2F12">
        <w:rPr>
          <w:rFonts w:asciiTheme="minorHAnsi" w:hAnsiTheme="minorHAnsi" w:cstheme="minorHAnsi"/>
          <w:sz w:val="22"/>
          <w:szCs w:val="22"/>
        </w:rPr>
        <w:t>Government Warm Up</w:t>
      </w:r>
      <w:r w:rsidR="00AC4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56317" w14:textId="198E7EB8" w:rsidR="00E75DA3" w:rsidRDefault="00E75DA3" w:rsidP="00E75DA3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did the concept of an absolute monarch and divine right </w:t>
      </w:r>
      <w:r w:rsidR="00AC0823">
        <w:rPr>
          <w:rFonts w:asciiTheme="minorHAnsi" w:hAnsiTheme="minorHAnsi" w:cstheme="minorHAnsi"/>
          <w:sz w:val="22"/>
          <w:szCs w:val="22"/>
        </w:rPr>
        <w:t xml:space="preserve">possibly </w:t>
      </w:r>
      <w:r>
        <w:rPr>
          <w:rFonts w:asciiTheme="minorHAnsi" w:hAnsiTheme="minorHAnsi" w:cstheme="minorHAnsi"/>
          <w:sz w:val="22"/>
          <w:szCs w:val="22"/>
        </w:rPr>
        <w:t>originate?</w:t>
      </w:r>
    </w:p>
    <w:p w14:paraId="0D475BD9" w14:textId="77777777" w:rsidR="00E75DA3" w:rsidRPr="00DE1FEF" w:rsidRDefault="00E75DA3" w:rsidP="00E75DA3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were the earliest forms of democracy practiced?</w:t>
      </w:r>
    </w:p>
    <w:p w14:paraId="059B5C4B" w14:textId="5A6AE5A6" w:rsidR="00E75DA3" w:rsidRDefault="00E75DA3" w:rsidP="00E75DA3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was the concept of democracy </w:t>
      </w:r>
      <w:r w:rsidR="006B1D10">
        <w:rPr>
          <w:rFonts w:asciiTheme="minorHAnsi" w:hAnsiTheme="minorHAnsi" w:cstheme="minorHAnsi"/>
          <w:sz w:val="22"/>
          <w:szCs w:val="22"/>
        </w:rPr>
        <w:t xml:space="preserve">mainly </w:t>
      </w:r>
      <w:r>
        <w:rPr>
          <w:rFonts w:asciiTheme="minorHAnsi" w:hAnsiTheme="minorHAnsi" w:cstheme="minorHAnsi"/>
          <w:sz w:val="22"/>
          <w:szCs w:val="22"/>
        </w:rPr>
        <w:t>spread in ancient times?</w:t>
      </w:r>
    </w:p>
    <w:p w14:paraId="0F7CED5F" w14:textId="1E264729" w:rsidR="00AA52A7" w:rsidRDefault="00AA52A7" w:rsidP="00E75DA3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worldwide “movement” changed many people’s percep</w:t>
      </w:r>
      <w:r w:rsidR="00FE3E1C">
        <w:rPr>
          <w:rFonts w:asciiTheme="minorHAnsi" w:hAnsiTheme="minorHAnsi" w:cstheme="minorHAnsi"/>
          <w:sz w:val="22"/>
          <w:szCs w:val="22"/>
        </w:rPr>
        <w:t>tion of the divine right of king</w:t>
      </w:r>
      <w:r>
        <w:rPr>
          <w:rFonts w:asciiTheme="minorHAnsi" w:hAnsiTheme="minorHAnsi" w:cstheme="minorHAnsi"/>
          <w:sz w:val="22"/>
          <w:szCs w:val="22"/>
        </w:rPr>
        <w:t>s?</w:t>
      </w:r>
    </w:p>
    <w:p w14:paraId="7ED7A45B" w14:textId="3EC3B31A" w:rsidR="00AE1BC2" w:rsidRDefault="00AE1BC2" w:rsidP="00E75DA3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ideological struggle throughout history has often led to a changing of the relationship</w:t>
      </w:r>
    </w:p>
    <w:p w14:paraId="74BAB31A" w14:textId="1D38F506" w:rsidR="00AE1BC2" w:rsidRDefault="00AE1BC2" w:rsidP="00AE1BC2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Between government and those they govern?</w:t>
      </w:r>
    </w:p>
    <w:p w14:paraId="0446A88B" w14:textId="40B8C90B" w:rsidR="0095746B" w:rsidRDefault="0095746B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C057A59" w14:textId="49336985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463EE34" w14:textId="18B62765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1213C0" w14:textId="138C8039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1FCB86" w14:textId="2ECF8BBA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B303350" w14:textId="332D6E9D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0F93BE6" w14:textId="247BCF9B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CD83A43" w14:textId="4E3FE4B8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4365285" w14:textId="33086C78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35FB41" w14:textId="77777777" w:rsidR="008F4C61" w:rsidRDefault="008F4C61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3FE2DAB" w14:textId="77777777" w:rsidR="00512562" w:rsidRDefault="00512562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92ABF1B" w14:textId="77777777" w:rsidR="00512562" w:rsidRPr="00C66718" w:rsidRDefault="00512562" w:rsidP="00C66718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512562" w:rsidRPr="00C66718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6CC"/>
    <w:multiLevelType w:val="hybridMultilevel"/>
    <w:tmpl w:val="301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6386"/>
    <w:multiLevelType w:val="hybridMultilevel"/>
    <w:tmpl w:val="DD5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23C31"/>
    <w:rsid w:val="000371A1"/>
    <w:rsid w:val="00067649"/>
    <w:rsid w:val="000711F0"/>
    <w:rsid w:val="000828F5"/>
    <w:rsid w:val="000B679D"/>
    <w:rsid w:val="000C04B4"/>
    <w:rsid w:val="000E58D2"/>
    <w:rsid w:val="000F1428"/>
    <w:rsid w:val="0010043B"/>
    <w:rsid w:val="001014DE"/>
    <w:rsid w:val="00102F4B"/>
    <w:rsid w:val="00115F48"/>
    <w:rsid w:val="00117259"/>
    <w:rsid w:val="0012578E"/>
    <w:rsid w:val="00130F51"/>
    <w:rsid w:val="00143727"/>
    <w:rsid w:val="00146D61"/>
    <w:rsid w:val="0015560B"/>
    <w:rsid w:val="001925E2"/>
    <w:rsid w:val="001C2368"/>
    <w:rsid w:val="001C6099"/>
    <w:rsid w:val="001D1D40"/>
    <w:rsid w:val="002011E2"/>
    <w:rsid w:val="00210105"/>
    <w:rsid w:val="0021457E"/>
    <w:rsid w:val="00226CC1"/>
    <w:rsid w:val="00236A53"/>
    <w:rsid w:val="002665B5"/>
    <w:rsid w:val="002B0671"/>
    <w:rsid w:val="002B27D9"/>
    <w:rsid w:val="002E33B5"/>
    <w:rsid w:val="002F4F2B"/>
    <w:rsid w:val="003019F8"/>
    <w:rsid w:val="00325A57"/>
    <w:rsid w:val="0032700E"/>
    <w:rsid w:val="00332B53"/>
    <w:rsid w:val="00341A3F"/>
    <w:rsid w:val="00395D16"/>
    <w:rsid w:val="003D7FD5"/>
    <w:rsid w:val="003E6E5A"/>
    <w:rsid w:val="003F418C"/>
    <w:rsid w:val="003F49F9"/>
    <w:rsid w:val="00420324"/>
    <w:rsid w:val="00463E2F"/>
    <w:rsid w:val="004801D8"/>
    <w:rsid w:val="004854D7"/>
    <w:rsid w:val="004A1759"/>
    <w:rsid w:val="004A244B"/>
    <w:rsid w:val="004B4886"/>
    <w:rsid w:val="00512562"/>
    <w:rsid w:val="00537832"/>
    <w:rsid w:val="005445CD"/>
    <w:rsid w:val="005524A1"/>
    <w:rsid w:val="00565BE3"/>
    <w:rsid w:val="00574F49"/>
    <w:rsid w:val="00595B97"/>
    <w:rsid w:val="005C5EC8"/>
    <w:rsid w:val="005E63F3"/>
    <w:rsid w:val="005F0B0E"/>
    <w:rsid w:val="00625F4F"/>
    <w:rsid w:val="00631264"/>
    <w:rsid w:val="006951EC"/>
    <w:rsid w:val="006A0FEE"/>
    <w:rsid w:val="006B1D10"/>
    <w:rsid w:val="006B4605"/>
    <w:rsid w:val="0072348E"/>
    <w:rsid w:val="00725E19"/>
    <w:rsid w:val="007C425B"/>
    <w:rsid w:val="007D38D2"/>
    <w:rsid w:val="007F26A4"/>
    <w:rsid w:val="007F2E92"/>
    <w:rsid w:val="00801B91"/>
    <w:rsid w:val="00805740"/>
    <w:rsid w:val="0082035D"/>
    <w:rsid w:val="008367D6"/>
    <w:rsid w:val="008F07A3"/>
    <w:rsid w:val="008F4C61"/>
    <w:rsid w:val="00901C46"/>
    <w:rsid w:val="009215A3"/>
    <w:rsid w:val="0095746B"/>
    <w:rsid w:val="0097493C"/>
    <w:rsid w:val="00A22C6D"/>
    <w:rsid w:val="00A25A59"/>
    <w:rsid w:val="00A75395"/>
    <w:rsid w:val="00AA52A7"/>
    <w:rsid w:val="00AC0823"/>
    <w:rsid w:val="00AC4485"/>
    <w:rsid w:val="00AE1BC2"/>
    <w:rsid w:val="00AE2166"/>
    <w:rsid w:val="00AF71CE"/>
    <w:rsid w:val="00B02859"/>
    <w:rsid w:val="00B44BAD"/>
    <w:rsid w:val="00B57B5C"/>
    <w:rsid w:val="00B82684"/>
    <w:rsid w:val="00B84CA8"/>
    <w:rsid w:val="00BB24AA"/>
    <w:rsid w:val="00BD4575"/>
    <w:rsid w:val="00C52354"/>
    <w:rsid w:val="00C53803"/>
    <w:rsid w:val="00C66718"/>
    <w:rsid w:val="00CC4F75"/>
    <w:rsid w:val="00CD2F12"/>
    <w:rsid w:val="00CE76DE"/>
    <w:rsid w:val="00CF01DB"/>
    <w:rsid w:val="00CF362A"/>
    <w:rsid w:val="00D2715A"/>
    <w:rsid w:val="00D34296"/>
    <w:rsid w:val="00D41AB8"/>
    <w:rsid w:val="00D47FF5"/>
    <w:rsid w:val="00D56F0E"/>
    <w:rsid w:val="00D622B4"/>
    <w:rsid w:val="00D765D7"/>
    <w:rsid w:val="00D90286"/>
    <w:rsid w:val="00DA3DBA"/>
    <w:rsid w:val="00DA4EAB"/>
    <w:rsid w:val="00DA5B08"/>
    <w:rsid w:val="00DE1FEF"/>
    <w:rsid w:val="00DF2C4E"/>
    <w:rsid w:val="00DF4265"/>
    <w:rsid w:val="00E0561B"/>
    <w:rsid w:val="00E11D12"/>
    <w:rsid w:val="00E127D3"/>
    <w:rsid w:val="00E728A9"/>
    <w:rsid w:val="00E73681"/>
    <w:rsid w:val="00E75DA3"/>
    <w:rsid w:val="00EB3F09"/>
    <w:rsid w:val="00EC2C36"/>
    <w:rsid w:val="00EE075C"/>
    <w:rsid w:val="00EE372A"/>
    <w:rsid w:val="00EF5463"/>
    <w:rsid w:val="00F20058"/>
    <w:rsid w:val="00F76A6F"/>
    <w:rsid w:val="00FE3E1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15D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2</cp:revision>
  <cp:lastPrinted>2010-09-24T14:35:00Z</cp:lastPrinted>
  <dcterms:created xsi:type="dcterms:W3CDTF">2021-01-07T18:43:00Z</dcterms:created>
  <dcterms:modified xsi:type="dcterms:W3CDTF">2021-01-07T18:43:00Z</dcterms:modified>
</cp:coreProperties>
</file>