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45BB" w14:textId="12723582" w:rsidR="008367D6" w:rsidRDefault="00627A9C" w:rsidP="00BB24AA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1/6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</w:p>
    <w:p w14:paraId="7715D39F" w14:textId="77777777" w:rsidR="00BB24AA" w:rsidRPr="00BB24AA" w:rsidRDefault="00BB24AA" w:rsidP="00BB24AA">
      <w:pPr>
        <w:numPr>
          <w:ilvl w:val="0"/>
          <w:numId w:val="16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BB24AA">
        <w:rPr>
          <w:rFonts w:asciiTheme="minorHAnsi" w:hAnsiTheme="minorHAnsi" w:cstheme="minorHAnsi"/>
          <w:color w:val="FF0000"/>
          <w:sz w:val="22"/>
          <w:szCs w:val="22"/>
        </w:rPr>
        <w:t>SWBAT identify the various influences on colonial government.</w:t>
      </w:r>
    </w:p>
    <w:p w14:paraId="1B647FE9" w14:textId="77777777" w:rsidR="0021457E" w:rsidRPr="004A244B" w:rsidRDefault="0021457E" w:rsidP="0021457E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798BDEF0" w14:textId="01EE0889" w:rsidR="00AC4485" w:rsidRDefault="00627A9C" w:rsidP="00AC448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1/6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CD2F12">
        <w:rPr>
          <w:rFonts w:asciiTheme="minorHAnsi" w:hAnsiTheme="minorHAnsi" w:cstheme="minorHAnsi"/>
          <w:sz w:val="22"/>
          <w:szCs w:val="22"/>
        </w:rPr>
        <w:t>Government Warm Up</w:t>
      </w:r>
      <w:r w:rsidR="00AC4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4A077" w14:textId="6C887310" w:rsidR="00DE1FEF" w:rsidRDefault="00BB24AA" w:rsidP="00BB24A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several of your basic human rights and freedoms</w:t>
      </w:r>
      <w:r w:rsidR="006D368F">
        <w:rPr>
          <w:rFonts w:asciiTheme="minorHAnsi" w:hAnsiTheme="minorHAnsi" w:cstheme="minorHAnsi"/>
          <w:sz w:val="22"/>
          <w:szCs w:val="22"/>
        </w:rPr>
        <w:t>/liberties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BCB1B3" w14:textId="77777777" w:rsidR="00BB24AA" w:rsidRDefault="00BB24AA" w:rsidP="00BB24A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did you get your ideas for the rights and freedoms you wrote down?</w:t>
      </w:r>
    </w:p>
    <w:p w14:paraId="39279CD1" w14:textId="77777777" w:rsidR="006D368F" w:rsidRDefault="00BB24AA" w:rsidP="00BB24A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did the American </w:t>
      </w:r>
      <w:r w:rsidR="00936C65">
        <w:rPr>
          <w:rFonts w:asciiTheme="minorHAnsi" w:hAnsiTheme="minorHAnsi" w:cstheme="minorHAnsi"/>
          <w:sz w:val="22"/>
          <w:szCs w:val="22"/>
        </w:rPr>
        <w:t xml:space="preserve">colonists get their ideas about </w:t>
      </w:r>
      <w:r w:rsidR="006D368F">
        <w:rPr>
          <w:rFonts w:asciiTheme="minorHAnsi" w:hAnsiTheme="minorHAnsi" w:cstheme="minorHAnsi"/>
          <w:sz w:val="22"/>
          <w:szCs w:val="22"/>
        </w:rPr>
        <w:t>liberty/freedom?</w:t>
      </w:r>
    </w:p>
    <w:p w14:paraId="25F9E9E9" w14:textId="0B58E651" w:rsidR="00BB24AA" w:rsidRDefault="006D368F" w:rsidP="00BB24A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did the American colonists get their ideas about </w:t>
      </w:r>
      <w:r w:rsidR="00BB24AA">
        <w:rPr>
          <w:rFonts w:asciiTheme="minorHAnsi" w:hAnsiTheme="minorHAnsi" w:cstheme="minorHAnsi"/>
          <w:sz w:val="22"/>
          <w:szCs w:val="22"/>
        </w:rPr>
        <w:t>government from?</w:t>
      </w:r>
    </w:p>
    <w:p w14:paraId="74C69157" w14:textId="31800FFE" w:rsidR="00764CC4" w:rsidRDefault="00764CC4" w:rsidP="00764CC4">
      <w:pPr>
        <w:rPr>
          <w:rFonts w:asciiTheme="minorHAnsi" w:hAnsiTheme="minorHAnsi" w:cstheme="minorHAnsi"/>
          <w:sz w:val="22"/>
          <w:szCs w:val="22"/>
        </w:rPr>
      </w:pPr>
    </w:p>
    <w:p w14:paraId="18F24D4E" w14:textId="228C6E7F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0077CAB8" w14:textId="0EA89A63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75377B84" w14:textId="6C8A5B18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12D58BC0" w14:textId="255F0B1C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4A39FA27" w14:textId="2D3E80DD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51E257D4" w14:textId="73504D09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6AA8371F" w14:textId="52578CFB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03C86888" w14:textId="3A5ED9BC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63D3E134" w14:textId="527374E9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3258F380" w14:textId="77777777" w:rsidR="00834A05" w:rsidRDefault="00834A05" w:rsidP="00764CC4">
      <w:pPr>
        <w:rPr>
          <w:rFonts w:asciiTheme="minorHAnsi" w:hAnsiTheme="minorHAnsi" w:cstheme="minorHAnsi"/>
          <w:sz w:val="22"/>
          <w:szCs w:val="22"/>
        </w:rPr>
      </w:pPr>
    </w:p>
    <w:p w14:paraId="7F8F46DD" w14:textId="77777777" w:rsidR="00B75B39" w:rsidRDefault="00B75B39" w:rsidP="00B75B39">
      <w:pPr>
        <w:rPr>
          <w:rFonts w:asciiTheme="minorHAnsi" w:hAnsiTheme="minorHAnsi" w:cstheme="minorHAnsi"/>
          <w:sz w:val="22"/>
          <w:szCs w:val="22"/>
        </w:rPr>
      </w:pPr>
    </w:p>
    <w:p w14:paraId="369E8778" w14:textId="77777777" w:rsidR="00B75B39" w:rsidRPr="00DE1FEF" w:rsidRDefault="00B75B39" w:rsidP="00B75B39">
      <w:pPr>
        <w:rPr>
          <w:rFonts w:asciiTheme="minorHAnsi" w:hAnsiTheme="minorHAnsi" w:cstheme="minorHAnsi"/>
          <w:sz w:val="22"/>
          <w:szCs w:val="22"/>
        </w:rPr>
      </w:pPr>
    </w:p>
    <w:sectPr w:rsidR="00B75B39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6CC"/>
    <w:multiLevelType w:val="hybridMultilevel"/>
    <w:tmpl w:val="3012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6386"/>
    <w:multiLevelType w:val="hybridMultilevel"/>
    <w:tmpl w:val="DD5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71A1"/>
    <w:rsid w:val="00067649"/>
    <w:rsid w:val="000711F0"/>
    <w:rsid w:val="000828F5"/>
    <w:rsid w:val="000B679D"/>
    <w:rsid w:val="000E58D2"/>
    <w:rsid w:val="000F1428"/>
    <w:rsid w:val="0010043B"/>
    <w:rsid w:val="001014DE"/>
    <w:rsid w:val="00102F4B"/>
    <w:rsid w:val="00115F48"/>
    <w:rsid w:val="00117259"/>
    <w:rsid w:val="0012578E"/>
    <w:rsid w:val="00146D61"/>
    <w:rsid w:val="00161829"/>
    <w:rsid w:val="001C2368"/>
    <w:rsid w:val="001C6099"/>
    <w:rsid w:val="001D1D40"/>
    <w:rsid w:val="00210105"/>
    <w:rsid w:val="0021457E"/>
    <w:rsid w:val="00226CC1"/>
    <w:rsid w:val="00236A53"/>
    <w:rsid w:val="002665B5"/>
    <w:rsid w:val="002B0671"/>
    <w:rsid w:val="002B27D9"/>
    <w:rsid w:val="002E33B5"/>
    <w:rsid w:val="002F4F2B"/>
    <w:rsid w:val="003019F8"/>
    <w:rsid w:val="0032700E"/>
    <w:rsid w:val="00332B53"/>
    <w:rsid w:val="00395D16"/>
    <w:rsid w:val="003E6E5A"/>
    <w:rsid w:val="003F418C"/>
    <w:rsid w:val="003F49F9"/>
    <w:rsid w:val="00420324"/>
    <w:rsid w:val="0042351B"/>
    <w:rsid w:val="004801D8"/>
    <w:rsid w:val="004854D7"/>
    <w:rsid w:val="004A1759"/>
    <w:rsid w:val="004A244B"/>
    <w:rsid w:val="0053113B"/>
    <w:rsid w:val="00537832"/>
    <w:rsid w:val="005445CD"/>
    <w:rsid w:val="00574F49"/>
    <w:rsid w:val="00595B97"/>
    <w:rsid w:val="005C5EC8"/>
    <w:rsid w:val="005E63F3"/>
    <w:rsid w:val="005F0B0E"/>
    <w:rsid w:val="00625F4F"/>
    <w:rsid w:val="00627A9C"/>
    <w:rsid w:val="00631264"/>
    <w:rsid w:val="00663D33"/>
    <w:rsid w:val="006810F8"/>
    <w:rsid w:val="006951EC"/>
    <w:rsid w:val="006A0FEE"/>
    <w:rsid w:val="006D368F"/>
    <w:rsid w:val="00706283"/>
    <w:rsid w:val="0072348E"/>
    <w:rsid w:val="00725E19"/>
    <w:rsid w:val="00764CC4"/>
    <w:rsid w:val="007C425B"/>
    <w:rsid w:val="007F26A4"/>
    <w:rsid w:val="007F2E92"/>
    <w:rsid w:val="00801B91"/>
    <w:rsid w:val="00805740"/>
    <w:rsid w:val="0082035D"/>
    <w:rsid w:val="00834A05"/>
    <w:rsid w:val="008367D6"/>
    <w:rsid w:val="008F07A3"/>
    <w:rsid w:val="00901C46"/>
    <w:rsid w:val="009215A3"/>
    <w:rsid w:val="00936C65"/>
    <w:rsid w:val="0097493C"/>
    <w:rsid w:val="009B5920"/>
    <w:rsid w:val="00A22C6D"/>
    <w:rsid w:val="00A25A59"/>
    <w:rsid w:val="00A75395"/>
    <w:rsid w:val="00AC4485"/>
    <w:rsid w:val="00AE2166"/>
    <w:rsid w:val="00AF71CE"/>
    <w:rsid w:val="00B02859"/>
    <w:rsid w:val="00B44BAD"/>
    <w:rsid w:val="00B57B5C"/>
    <w:rsid w:val="00B75B39"/>
    <w:rsid w:val="00B80B11"/>
    <w:rsid w:val="00B82684"/>
    <w:rsid w:val="00B84CA8"/>
    <w:rsid w:val="00BB24AA"/>
    <w:rsid w:val="00BD4575"/>
    <w:rsid w:val="00C52354"/>
    <w:rsid w:val="00CC4F75"/>
    <w:rsid w:val="00CD2F12"/>
    <w:rsid w:val="00CE76DE"/>
    <w:rsid w:val="00CF01DB"/>
    <w:rsid w:val="00CF362A"/>
    <w:rsid w:val="00D13CB4"/>
    <w:rsid w:val="00D2715A"/>
    <w:rsid w:val="00D41AB8"/>
    <w:rsid w:val="00D56F0E"/>
    <w:rsid w:val="00D765D7"/>
    <w:rsid w:val="00D90286"/>
    <w:rsid w:val="00DA3DBA"/>
    <w:rsid w:val="00DA5B08"/>
    <w:rsid w:val="00DC2F87"/>
    <w:rsid w:val="00DE1FEF"/>
    <w:rsid w:val="00DF2C4E"/>
    <w:rsid w:val="00DF4265"/>
    <w:rsid w:val="00E0561B"/>
    <w:rsid w:val="00E11D12"/>
    <w:rsid w:val="00E127D3"/>
    <w:rsid w:val="00E728A9"/>
    <w:rsid w:val="00E73681"/>
    <w:rsid w:val="00EC2C36"/>
    <w:rsid w:val="00EE075C"/>
    <w:rsid w:val="00EF5463"/>
    <w:rsid w:val="00F2005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DE6D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2</cp:revision>
  <cp:lastPrinted>2010-09-24T14:35:00Z</cp:lastPrinted>
  <dcterms:created xsi:type="dcterms:W3CDTF">2021-01-06T13:45:00Z</dcterms:created>
  <dcterms:modified xsi:type="dcterms:W3CDTF">2021-01-06T13:45:00Z</dcterms:modified>
</cp:coreProperties>
</file>