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1AC01B" w14:textId="2780E4A3" w:rsidR="00332B53" w:rsidRPr="00AE4046" w:rsidRDefault="004A24CC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="00655A30">
        <w:rPr>
          <w:b/>
          <w:sz w:val="26"/>
          <w:szCs w:val="26"/>
        </w:rPr>
        <w:t>1/</w:t>
      </w:r>
      <w:r w:rsidR="00AA0B05">
        <w:rPr>
          <w:b/>
          <w:sz w:val="26"/>
          <w:szCs w:val="26"/>
        </w:rPr>
        <w:t>26</w:t>
      </w:r>
      <w:r w:rsidR="000E58D2" w:rsidRPr="00AE4046">
        <w:rPr>
          <w:b/>
          <w:sz w:val="26"/>
          <w:szCs w:val="26"/>
        </w:rPr>
        <w:t xml:space="preserve"> </w:t>
      </w:r>
      <w:r w:rsidR="00332B53" w:rsidRPr="00AE4046">
        <w:rPr>
          <w:b/>
          <w:sz w:val="26"/>
          <w:szCs w:val="26"/>
        </w:rPr>
        <w:t>Objectives:</w:t>
      </w:r>
    </w:p>
    <w:p w14:paraId="381A7831" w14:textId="3A7A094A" w:rsidR="00A20B0D" w:rsidRPr="005A7CC2" w:rsidRDefault="00A20B0D" w:rsidP="004C6205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5A7CC2">
        <w:rPr>
          <w:color w:val="000000" w:themeColor="text1"/>
        </w:rPr>
        <w:t>SWBAT explain the Humanistic approach/theory to psychology</w:t>
      </w:r>
    </w:p>
    <w:p w14:paraId="76C32FE0" w14:textId="10A8CE4C" w:rsidR="00A20B0D" w:rsidRDefault="00A20B0D" w:rsidP="004C6205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5A7CC2">
        <w:rPr>
          <w:color w:val="000000" w:themeColor="text1"/>
        </w:rPr>
        <w:t xml:space="preserve">SWBAT explain Maslow’s hierarchy of needs.  </w:t>
      </w:r>
    </w:p>
    <w:p w14:paraId="36FEF1A8" w14:textId="62B7DC90" w:rsidR="00AA0B05" w:rsidRPr="00AA0B05" w:rsidRDefault="00AA0B05" w:rsidP="004C6205">
      <w:pPr>
        <w:pStyle w:val="ListParagraph"/>
        <w:numPr>
          <w:ilvl w:val="0"/>
          <w:numId w:val="5"/>
        </w:numPr>
        <w:rPr>
          <w:color w:val="FF0000"/>
        </w:rPr>
      </w:pPr>
      <w:r w:rsidRPr="00AA0B05">
        <w:rPr>
          <w:color w:val="FF0000"/>
        </w:rPr>
        <w:t>SWBAT explain the approach/theory of Positivism in psychology</w:t>
      </w:r>
    </w:p>
    <w:p w14:paraId="7A6E19AC" w14:textId="77777777" w:rsidR="0082035D" w:rsidRPr="00EC1428" w:rsidRDefault="0082035D">
      <w:pPr>
        <w:rPr>
          <w:color w:val="000000" w:themeColor="text1"/>
          <w:sz w:val="26"/>
          <w:szCs w:val="26"/>
        </w:rPr>
      </w:pPr>
    </w:p>
    <w:p w14:paraId="2D4134ED" w14:textId="001715B7" w:rsidR="002409D7" w:rsidRDefault="004A24CC" w:rsidP="003F7D2D">
      <w:pPr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="00655A30">
        <w:rPr>
          <w:b/>
          <w:sz w:val="26"/>
          <w:szCs w:val="26"/>
        </w:rPr>
        <w:t>1/</w:t>
      </w:r>
      <w:r w:rsidR="00AA0B05">
        <w:rPr>
          <w:b/>
          <w:sz w:val="26"/>
          <w:szCs w:val="26"/>
        </w:rPr>
        <w:t>26</w:t>
      </w:r>
      <w:r w:rsidR="0072348E" w:rsidRPr="00AE4046">
        <w:rPr>
          <w:b/>
          <w:sz w:val="26"/>
          <w:szCs w:val="26"/>
        </w:rPr>
        <w:t xml:space="preserve"> Warm Up</w:t>
      </w:r>
    </w:p>
    <w:p w14:paraId="6F06F3E4" w14:textId="77777777" w:rsidR="00BF42B9" w:rsidRPr="006828FE" w:rsidRDefault="00BF42B9" w:rsidP="00BF42B9">
      <w:pPr>
        <w:pStyle w:val="ListParagraph"/>
        <w:rPr>
          <w:sz w:val="26"/>
          <w:szCs w:val="26"/>
        </w:rPr>
      </w:pPr>
    </w:p>
    <w:p w14:paraId="541E6AC2" w14:textId="6EFFD6FF" w:rsidR="004F7551" w:rsidRPr="00A20B0D" w:rsidRDefault="00A20B0D" w:rsidP="00A20B0D">
      <w:pPr>
        <w:pStyle w:val="ListParagraph"/>
        <w:numPr>
          <w:ilvl w:val="0"/>
          <w:numId w:val="13"/>
        </w:numPr>
        <w:rPr>
          <w:sz w:val="26"/>
          <w:szCs w:val="26"/>
        </w:rPr>
      </w:pPr>
      <w:r w:rsidRPr="00A20B0D">
        <w:rPr>
          <w:sz w:val="26"/>
          <w:szCs w:val="26"/>
        </w:rPr>
        <w:t>Up until the 1950s &amp; 60s what was the main focus on psychology?</w:t>
      </w:r>
    </w:p>
    <w:p w14:paraId="67E7DA03" w14:textId="652BFB30" w:rsidR="00A20B0D" w:rsidRPr="00A20B0D" w:rsidRDefault="00A20B0D" w:rsidP="00A20B0D">
      <w:pPr>
        <w:pStyle w:val="ListParagraph"/>
        <w:numPr>
          <w:ilvl w:val="0"/>
          <w:numId w:val="13"/>
        </w:numPr>
        <w:rPr>
          <w:sz w:val="26"/>
          <w:szCs w:val="26"/>
        </w:rPr>
      </w:pPr>
      <w:r w:rsidRPr="00A20B0D">
        <w:rPr>
          <w:sz w:val="26"/>
          <w:szCs w:val="26"/>
        </w:rPr>
        <w:t>In the 50s/60s, what “new school” of thought (psychology) would focus more on what constituted positive mental health?</w:t>
      </w:r>
    </w:p>
    <w:p w14:paraId="1712FAF7" w14:textId="5144EB1A" w:rsidR="00A20B0D" w:rsidRPr="00A20B0D" w:rsidRDefault="00A20B0D" w:rsidP="00A20B0D">
      <w:pPr>
        <w:pStyle w:val="ListParagraph"/>
        <w:numPr>
          <w:ilvl w:val="0"/>
          <w:numId w:val="13"/>
        </w:numPr>
        <w:rPr>
          <w:sz w:val="26"/>
          <w:szCs w:val="26"/>
        </w:rPr>
      </w:pPr>
      <w:r w:rsidRPr="00A20B0D">
        <w:rPr>
          <w:sz w:val="26"/>
          <w:szCs w:val="26"/>
        </w:rPr>
        <w:t>Who were the two main psychologists that “championed” this new way of thinking?</w:t>
      </w:r>
    </w:p>
    <w:p w14:paraId="5BFC2733" w14:textId="63505EEA" w:rsidR="00A20B0D" w:rsidRPr="00A20B0D" w:rsidRDefault="00A20B0D" w:rsidP="00A20B0D">
      <w:pPr>
        <w:pStyle w:val="ListParagraph"/>
        <w:numPr>
          <w:ilvl w:val="0"/>
          <w:numId w:val="13"/>
        </w:numPr>
        <w:rPr>
          <w:sz w:val="26"/>
          <w:szCs w:val="26"/>
        </w:rPr>
      </w:pPr>
      <w:r w:rsidRPr="00A20B0D">
        <w:rPr>
          <w:sz w:val="26"/>
          <w:szCs w:val="26"/>
        </w:rPr>
        <w:t>What was the basis of their psychological theory?</w:t>
      </w:r>
    </w:p>
    <w:p w14:paraId="1D56283A" w14:textId="6EEDBFF4" w:rsidR="00A20B0D" w:rsidRPr="00A20B0D" w:rsidRDefault="00A20B0D" w:rsidP="00A20B0D">
      <w:pPr>
        <w:pStyle w:val="ListParagraph"/>
        <w:numPr>
          <w:ilvl w:val="0"/>
          <w:numId w:val="13"/>
        </w:numPr>
        <w:rPr>
          <w:sz w:val="26"/>
          <w:szCs w:val="26"/>
        </w:rPr>
      </w:pPr>
      <w:r w:rsidRPr="00A20B0D">
        <w:rPr>
          <w:sz w:val="26"/>
          <w:szCs w:val="26"/>
        </w:rPr>
        <w:t xml:space="preserve">How was this different from basic </w:t>
      </w:r>
      <w:r w:rsidR="00EF7C33">
        <w:rPr>
          <w:sz w:val="26"/>
          <w:szCs w:val="26"/>
        </w:rPr>
        <w:t xml:space="preserve">behaviorism or psychoanalytic </w:t>
      </w:r>
      <w:r w:rsidRPr="00A20B0D">
        <w:rPr>
          <w:sz w:val="26"/>
          <w:szCs w:val="26"/>
        </w:rPr>
        <w:t>thought?</w:t>
      </w:r>
    </w:p>
    <w:p w14:paraId="2DF28459" w14:textId="77777777" w:rsidR="004F7551" w:rsidRDefault="004F7551" w:rsidP="00D65646">
      <w:pPr>
        <w:rPr>
          <w:b/>
          <w:sz w:val="26"/>
          <w:szCs w:val="26"/>
        </w:rPr>
      </w:pPr>
    </w:p>
    <w:p w14:paraId="4BCC0513" w14:textId="77777777" w:rsidR="004F7551" w:rsidRDefault="004F7551" w:rsidP="00D65646">
      <w:pPr>
        <w:rPr>
          <w:b/>
          <w:sz w:val="26"/>
          <w:szCs w:val="26"/>
        </w:rPr>
      </w:pPr>
    </w:p>
    <w:p w14:paraId="6CEB9353" w14:textId="77777777" w:rsidR="004F7551" w:rsidRDefault="004F7551" w:rsidP="00D65646">
      <w:pPr>
        <w:rPr>
          <w:b/>
          <w:sz w:val="26"/>
          <w:szCs w:val="26"/>
        </w:rPr>
      </w:pPr>
    </w:p>
    <w:p w14:paraId="247FC6CC" w14:textId="77777777" w:rsidR="004F7551" w:rsidRDefault="004F7551" w:rsidP="00D65646">
      <w:pPr>
        <w:rPr>
          <w:b/>
          <w:sz w:val="26"/>
          <w:szCs w:val="26"/>
        </w:rPr>
      </w:pPr>
    </w:p>
    <w:p w14:paraId="54FA4C76" w14:textId="77777777" w:rsidR="004F7551" w:rsidRDefault="004F7551" w:rsidP="00D65646">
      <w:pPr>
        <w:rPr>
          <w:b/>
          <w:sz w:val="26"/>
          <w:szCs w:val="26"/>
        </w:rPr>
      </w:pPr>
    </w:p>
    <w:p w14:paraId="2154283B" w14:textId="77777777" w:rsidR="004F7551" w:rsidRDefault="004F7551" w:rsidP="00D65646">
      <w:pPr>
        <w:rPr>
          <w:b/>
          <w:sz w:val="26"/>
          <w:szCs w:val="26"/>
        </w:rPr>
      </w:pPr>
    </w:p>
    <w:p w14:paraId="34981F59" w14:textId="77777777" w:rsidR="004F7551" w:rsidRDefault="004F7551" w:rsidP="00D65646">
      <w:pPr>
        <w:rPr>
          <w:b/>
          <w:sz w:val="26"/>
          <w:szCs w:val="26"/>
        </w:rPr>
      </w:pPr>
    </w:p>
    <w:p w14:paraId="4AF770D9" w14:textId="77777777" w:rsidR="004F7551" w:rsidRDefault="004F7551" w:rsidP="00D65646">
      <w:pPr>
        <w:rPr>
          <w:b/>
          <w:sz w:val="26"/>
          <w:szCs w:val="26"/>
        </w:rPr>
      </w:pPr>
    </w:p>
    <w:p w14:paraId="11B114AB" w14:textId="77777777" w:rsidR="004F7551" w:rsidRDefault="004F7551" w:rsidP="00D65646">
      <w:pPr>
        <w:rPr>
          <w:b/>
          <w:sz w:val="26"/>
          <w:szCs w:val="26"/>
        </w:rPr>
      </w:pPr>
    </w:p>
    <w:p w14:paraId="5172A3CF" w14:textId="77777777" w:rsidR="004F7551" w:rsidRDefault="004F7551" w:rsidP="00D65646">
      <w:pPr>
        <w:rPr>
          <w:b/>
          <w:sz w:val="26"/>
          <w:szCs w:val="26"/>
        </w:rPr>
      </w:pPr>
    </w:p>
    <w:p w14:paraId="3603252D" w14:textId="77777777" w:rsidR="004F7551" w:rsidRDefault="004F7551" w:rsidP="00D65646">
      <w:pPr>
        <w:rPr>
          <w:b/>
          <w:sz w:val="26"/>
          <w:szCs w:val="26"/>
        </w:rPr>
      </w:pPr>
    </w:p>
    <w:p w14:paraId="001AB7BF" w14:textId="77777777" w:rsidR="006828FE" w:rsidRDefault="006828FE" w:rsidP="00D65646">
      <w:pPr>
        <w:rPr>
          <w:b/>
          <w:sz w:val="26"/>
          <w:szCs w:val="26"/>
        </w:rPr>
      </w:pPr>
    </w:p>
    <w:p w14:paraId="1C07D0DD" w14:textId="77777777" w:rsidR="006828FE" w:rsidRDefault="006828FE" w:rsidP="00D65646">
      <w:pPr>
        <w:rPr>
          <w:b/>
          <w:sz w:val="26"/>
          <w:szCs w:val="26"/>
        </w:rPr>
      </w:pPr>
    </w:p>
    <w:p w14:paraId="31B5F52F" w14:textId="77777777" w:rsidR="004F7551" w:rsidRDefault="004F7551" w:rsidP="00D65646">
      <w:pPr>
        <w:rPr>
          <w:b/>
          <w:sz w:val="26"/>
          <w:szCs w:val="26"/>
        </w:rPr>
      </w:pPr>
    </w:p>
    <w:p w14:paraId="2C8BCAA4" w14:textId="77777777" w:rsidR="004F7551" w:rsidRDefault="004F7551" w:rsidP="00D65646">
      <w:pPr>
        <w:rPr>
          <w:b/>
          <w:sz w:val="26"/>
          <w:szCs w:val="26"/>
        </w:rPr>
      </w:pPr>
    </w:p>
    <w:p w14:paraId="55417273" w14:textId="3A35DD26" w:rsidR="00D65646" w:rsidRPr="0096228D" w:rsidRDefault="00D65646" w:rsidP="00D65646">
      <w:pPr>
        <w:rPr>
          <w:b/>
          <w:sz w:val="26"/>
          <w:szCs w:val="26"/>
        </w:rPr>
      </w:pPr>
      <w:r w:rsidRPr="0096228D">
        <w:rPr>
          <w:b/>
          <w:sz w:val="26"/>
          <w:szCs w:val="26"/>
        </w:rPr>
        <w:t>ACT Words</w:t>
      </w:r>
    </w:p>
    <w:p w14:paraId="4AD08922" w14:textId="77777777" w:rsidR="00D65646" w:rsidRDefault="00D65646" w:rsidP="00D65646">
      <w:pPr>
        <w:rPr>
          <w:sz w:val="26"/>
          <w:szCs w:val="26"/>
        </w:rPr>
      </w:pPr>
    </w:p>
    <w:p w14:paraId="0390EE0C" w14:textId="6AD38719" w:rsidR="00D65646" w:rsidRPr="00D65646" w:rsidRDefault="00D65646" w:rsidP="00D65646">
      <w:pPr>
        <w:pStyle w:val="ListParagraph"/>
        <w:numPr>
          <w:ilvl w:val="0"/>
          <w:numId w:val="7"/>
        </w:numPr>
        <w:rPr>
          <w:sz w:val="26"/>
          <w:szCs w:val="26"/>
        </w:rPr>
      </w:pPr>
      <w:r>
        <w:rPr>
          <w:sz w:val="26"/>
          <w:szCs w:val="26"/>
        </w:rPr>
        <w:t>Assert (verb), 2.  Assess (verb), 3.  Attribute (verb), 4.  Aloof (adjective)</w:t>
      </w:r>
    </w:p>
    <w:p w14:paraId="2D24DA7E" w14:textId="77777777" w:rsidR="00D2715A" w:rsidRDefault="00D2715A" w:rsidP="00D2715A">
      <w:pPr>
        <w:ind w:left="720"/>
      </w:pPr>
    </w:p>
    <w:p w14:paraId="79DED8A1" w14:textId="77777777" w:rsidR="00226CC1" w:rsidRDefault="00226CC1"/>
    <w:p w14:paraId="752995EA" w14:textId="77777777" w:rsidR="00226CC1" w:rsidRDefault="00226CC1"/>
    <w:p w14:paraId="576934E8" w14:textId="77777777" w:rsidR="00226CC1" w:rsidRDefault="00226CC1"/>
    <w:p w14:paraId="7A1F8EB4" w14:textId="77777777" w:rsidR="00226CC1" w:rsidRDefault="00226CC1"/>
    <w:sectPr w:rsidR="00226CC1" w:rsidSect="008203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3D71058"/>
    <w:multiLevelType w:val="hybridMultilevel"/>
    <w:tmpl w:val="C666C648"/>
    <w:lvl w:ilvl="0" w:tplc="193ECCD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4392640"/>
    <w:multiLevelType w:val="hybridMultilevel"/>
    <w:tmpl w:val="5EA44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001A5D"/>
    <w:multiLevelType w:val="hybridMultilevel"/>
    <w:tmpl w:val="B8E6F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43C73"/>
    <w:multiLevelType w:val="hybridMultilevel"/>
    <w:tmpl w:val="43CAF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5856F3"/>
    <w:multiLevelType w:val="hybridMultilevel"/>
    <w:tmpl w:val="73F29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020F95"/>
    <w:multiLevelType w:val="hybridMultilevel"/>
    <w:tmpl w:val="B9FEB6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932B03"/>
    <w:multiLevelType w:val="hybridMultilevel"/>
    <w:tmpl w:val="B9D4A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D2262F"/>
    <w:multiLevelType w:val="hybridMultilevel"/>
    <w:tmpl w:val="228CD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9D4519"/>
    <w:multiLevelType w:val="hybridMultilevel"/>
    <w:tmpl w:val="5170C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CC2ED7"/>
    <w:multiLevelType w:val="hybridMultilevel"/>
    <w:tmpl w:val="883A96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1"/>
  </w:num>
  <w:num w:numId="6">
    <w:abstractNumId w:val="6"/>
  </w:num>
  <w:num w:numId="7">
    <w:abstractNumId w:val="5"/>
  </w:num>
  <w:num w:numId="8">
    <w:abstractNumId w:val="8"/>
  </w:num>
  <w:num w:numId="9">
    <w:abstractNumId w:val="9"/>
  </w:num>
  <w:num w:numId="10">
    <w:abstractNumId w:val="12"/>
  </w:num>
  <w:num w:numId="11">
    <w:abstractNumId w:val="10"/>
  </w:num>
  <w:num w:numId="12">
    <w:abstractNumId w:val="13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B53"/>
    <w:rsid w:val="00026639"/>
    <w:rsid w:val="00053BB3"/>
    <w:rsid w:val="000C4207"/>
    <w:rsid w:val="000E58D2"/>
    <w:rsid w:val="00153B47"/>
    <w:rsid w:val="001A4FE6"/>
    <w:rsid w:val="001D1D40"/>
    <w:rsid w:val="00226CC1"/>
    <w:rsid w:val="002409D7"/>
    <w:rsid w:val="0025587B"/>
    <w:rsid w:val="00267A62"/>
    <w:rsid w:val="002C3AE9"/>
    <w:rsid w:val="00332B53"/>
    <w:rsid w:val="003F7D2D"/>
    <w:rsid w:val="004658E8"/>
    <w:rsid w:val="004A14E0"/>
    <w:rsid w:val="004A24CC"/>
    <w:rsid w:val="004C6205"/>
    <w:rsid w:val="004E1195"/>
    <w:rsid w:val="004F5B55"/>
    <w:rsid w:val="004F7551"/>
    <w:rsid w:val="005165F7"/>
    <w:rsid w:val="00517E1C"/>
    <w:rsid w:val="00530A9D"/>
    <w:rsid w:val="005A7CC2"/>
    <w:rsid w:val="005D6EE4"/>
    <w:rsid w:val="00616C3A"/>
    <w:rsid w:val="00655A30"/>
    <w:rsid w:val="006828FE"/>
    <w:rsid w:val="006A0DF5"/>
    <w:rsid w:val="006B22E0"/>
    <w:rsid w:val="006C3AB3"/>
    <w:rsid w:val="00715866"/>
    <w:rsid w:val="00717DBD"/>
    <w:rsid w:val="0072348E"/>
    <w:rsid w:val="00725F3B"/>
    <w:rsid w:val="00794F0C"/>
    <w:rsid w:val="007F12E7"/>
    <w:rsid w:val="008009DF"/>
    <w:rsid w:val="0082035D"/>
    <w:rsid w:val="008367D6"/>
    <w:rsid w:val="0089365B"/>
    <w:rsid w:val="00912F32"/>
    <w:rsid w:val="009215A3"/>
    <w:rsid w:val="0096228D"/>
    <w:rsid w:val="0097493C"/>
    <w:rsid w:val="009A1772"/>
    <w:rsid w:val="009B5266"/>
    <w:rsid w:val="009D09DB"/>
    <w:rsid w:val="009D3992"/>
    <w:rsid w:val="00A033FA"/>
    <w:rsid w:val="00A20B0D"/>
    <w:rsid w:val="00A34BD5"/>
    <w:rsid w:val="00A72907"/>
    <w:rsid w:val="00AA0B05"/>
    <w:rsid w:val="00AB66F6"/>
    <w:rsid w:val="00AC617D"/>
    <w:rsid w:val="00AC771B"/>
    <w:rsid w:val="00AD27F1"/>
    <w:rsid w:val="00AD352E"/>
    <w:rsid w:val="00AE4046"/>
    <w:rsid w:val="00B0667C"/>
    <w:rsid w:val="00B26D67"/>
    <w:rsid w:val="00B30667"/>
    <w:rsid w:val="00B55D34"/>
    <w:rsid w:val="00B940D4"/>
    <w:rsid w:val="00BC26F2"/>
    <w:rsid w:val="00BE1F9E"/>
    <w:rsid w:val="00BF42B9"/>
    <w:rsid w:val="00C44DB0"/>
    <w:rsid w:val="00C706A7"/>
    <w:rsid w:val="00C81214"/>
    <w:rsid w:val="00CD7DCC"/>
    <w:rsid w:val="00CE0906"/>
    <w:rsid w:val="00CF01DB"/>
    <w:rsid w:val="00CF2704"/>
    <w:rsid w:val="00CF362A"/>
    <w:rsid w:val="00CF7B06"/>
    <w:rsid w:val="00D06A4D"/>
    <w:rsid w:val="00D2715A"/>
    <w:rsid w:val="00D65646"/>
    <w:rsid w:val="00D710AD"/>
    <w:rsid w:val="00D75E40"/>
    <w:rsid w:val="00D81B8D"/>
    <w:rsid w:val="00DA3DBA"/>
    <w:rsid w:val="00E0561B"/>
    <w:rsid w:val="00E14406"/>
    <w:rsid w:val="00E2398A"/>
    <w:rsid w:val="00E364F1"/>
    <w:rsid w:val="00EA56D6"/>
    <w:rsid w:val="00EA6266"/>
    <w:rsid w:val="00EC1428"/>
    <w:rsid w:val="00ED7E96"/>
    <w:rsid w:val="00EF7C33"/>
    <w:rsid w:val="00F74872"/>
    <w:rsid w:val="00F75479"/>
    <w:rsid w:val="00F925F0"/>
    <w:rsid w:val="00FE70CE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9F918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D1D40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1D1D40"/>
  </w:style>
  <w:style w:type="character" w:customStyle="1" w:styleId="Bullets">
    <w:name w:val="Bullets"/>
    <w:rsid w:val="001D1D40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D1D40"/>
  </w:style>
  <w:style w:type="paragraph" w:customStyle="1" w:styleId="Heading">
    <w:name w:val="Heading"/>
    <w:basedOn w:val="Normal"/>
    <w:next w:val="BodyText"/>
    <w:rsid w:val="001D1D40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BodyText">
    <w:name w:val="Body Text"/>
    <w:basedOn w:val="Normal"/>
    <w:rsid w:val="001D1D40"/>
    <w:pPr>
      <w:spacing w:after="120"/>
    </w:pPr>
  </w:style>
  <w:style w:type="paragraph" w:styleId="List">
    <w:name w:val="List"/>
    <w:basedOn w:val="BodyText"/>
    <w:rsid w:val="001D1D40"/>
    <w:rPr>
      <w:rFonts w:cs="Tahoma"/>
    </w:rPr>
  </w:style>
  <w:style w:type="paragraph" w:styleId="Caption">
    <w:name w:val="caption"/>
    <w:basedOn w:val="Normal"/>
    <w:qFormat/>
    <w:rsid w:val="001D1D40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1D1D40"/>
    <w:pPr>
      <w:suppressLineNumbers/>
    </w:pPr>
    <w:rPr>
      <w:rFonts w:cs="Tahoma"/>
    </w:rPr>
  </w:style>
  <w:style w:type="paragraph" w:styleId="ListParagraph">
    <w:name w:val="List Paragraph"/>
    <w:basedOn w:val="Normal"/>
    <w:uiPriority w:val="34"/>
    <w:qFormat/>
    <w:rsid w:val="00D2715A"/>
    <w:pPr>
      <w:ind w:left="720"/>
    </w:pPr>
  </w:style>
  <w:style w:type="character" w:styleId="Hyperlink">
    <w:name w:val="Hyperlink"/>
    <w:basedOn w:val="DefaultParagraphFont"/>
    <w:uiPriority w:val="99"/>
    <w:unhideWhenUsed/>
    <w:rsid w:val="00EA56D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A56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 History Warm Up 9/2</vt:lpstr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 History Warm Up 9/2</dc:title>
  <dc:creator>Pmaienknecht</dc:creator>
  <cp:lastModifiedBy>Microsoft Office User</cp:lastModifiedBy>
  <cp:revision>2</cp:revision>
  <cp:lastPrinted>2010-09-01T16:56:00Z</cp:lastPrinted>
  <dcterms:created xsi:type="dcterms:W3CDTF">2021-01-25T16:18:00Z</dcterms:created>
  <dcterms:modified xsi:type="dcterms:W3CDTF">2021-01-25T16:18:00Z</dcterms:modified>
</cp:coreProperties>
</file>