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EB32" w14:textId="72C4E997" w:rsidR="008367D6" w:rsidRDefault="005B4801" w:rsidP="00BB24AA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1/21</w:t>
      </w:r>
      <w:r w:rsidR="000E58D2" w:rsidRPr="0010043B">
        <w:rPr>
          <w:rFonts w:asciiTheme="minorHAnsi" w:hAnsiTheme="minorHAnsi" w:cstheme="minorHAnsi"/>
          <w:sz w:val="22"/>
          <w:szCs w:val="22"/>
        </w:rPr>
        <w:t xml:space="preserve"> </w:t>
      </w:r>
      <w:r w:rsidR="00332B53" w:rsidRPr="0010043B">
        <w:rPr>
          <w:rFonts w:asciiTheme="minorHAnsi" w:hAnsiTheme="minorHAnsi" w:cstheme="minorHAnsi"/>
          <w:sz w:val="22"/>
          <w:szCs w:val="22"/>
        </w:rPr>
        <w:t>Objectives:</w:t>
      </w:r>
    </w:p>
    <w:p w14:paraId="500D0E30" w14:textId="77777777" w:rsidR="002A101A" w:rsidRPr="00434BC6" w:rsidRDefault="002A101A" w:rsidP="002A101A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34BC6">
        <w:rPr>
          <w:rFonts w:ascii="Calibri" w:hAnsi="Calibri" w:cs="Calibri"/>
          <w:sz w:val="22"/>
          <w:szCs w:val="22"/>
        </w:rPr>
        <w:t>SWBAT identify the colonial experience in America prior to independence.</w:t>
      </w:r>
    </w:p>
    <w:p w14:paraId="1FE63848" w14:textId="77777777" w:rsidR="002A101A" w:rsidRPr="00434BC6" w:rsidRDefault="002A101A" w:rsidP="002A101A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34BC6">
        <w:rPr>
          <w:rFonts w:ascii="Calibri" w:hAnsi="Calibri" w:cs="Calibri"/>
          <w:sz w:val="22"/>
          <w:szCs w:val="22"/>
        </w:rPr>
        <w:t>SWBAT identify the impact of the French and Indian War on the American Revolution.</w:t>
      </w:r>
    </w:p>
    <w:p w14:paraId="5E09EAC3" w14:textId="77777777" w:rsidR="002A101A" w:rsidRPr="00B4053A" w:rsidRDefault="002A101A" w:rsidP="002A101A">
      <w:pPr>
        <w:numPr>
          <w:ilvl w:val="0"/>
          <w:numId w:val="16"/>
        </w:numPr>
        <w:rPr>
          <w:rFonts w:ascii="Calibri" w:hAnsi="Calibri" w:cs="Calibri"/>
          <w:color w:val="FF0000"/>
          <w:sz w:val="22"/>
          <w:szCs w:val="22"/>
        </w:rPr>
      </w:pPr>
      <w:r w:rsidRPr="00434BC6">
        <w:rPr>
          <w:rFonts w:ascii="Calibri" w:hAnsi="Calibri" w:cs="Calibri"/>
          <w:color w:val="FF0000"/>
          <w:sz w:val="22"/>
          <w:szCs w:val="22"/>
        </w:rPr>
        <w:t>SWBAT identify the events that led to the Declaration of Independence.</w:t>
      </w:r>
    </w:p>
    <w:p w14:paraId="46C51D84" w14:textId="77777777" w:rsidR="0021457E" w:rsidRPr="000E7B4F" w:rsidRDefault="0021457E" w:rsidP="0021457E">
      <w:pPr>
        <w:ind w:firstLine="360"/>
        <w:rPr>
          <w:rFonts w:asciiTheme="minorHAnsi" w:hAnsiTheme="minorHAnsi" w:cstheme="minorHAnsi"/>
          <w:color w:val="FF0000"/>
          <w:sz w:val="22"/>
          <w:szCs w:val="22"/>
        </w:rPr>
      </w:pPr>
    </w:p>
    <w:p w14:paraId="130A350F" w14:textId="3EA39859" w:rsidR="00E61568" w:rsidRDefault="005B4801" w:rsidP="006D317D">
      <w:pPr>
        <w:tabs>
          <w:tab w:val="left" w:pos="450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1/21</w:t>
      </w:r>
      <w:r w:rsidR="00117259">
        <w:rPr>
          <w:rFonts w:asciiTheme="minorHAnsi" w:hAnsiTheme="minorHAnsi" w:cstheme="minorHAnsi"/>
          <w:sz w:val="22"/>
          <w:szCs w:val="22"/>
        </w:rPr>
        <w:t xml:space="preserve"> </w:t>
      </w:r>
      <w:r w:rsidR="00CD2F12">
        <w:rPr>
          <w:rFonts w:asciiTheme="minorHAnsi" w:hAnsiTheme="minorHAnsi" w:cstheme="minorHAnsi"/>
          <w:sz w:val="22"/>
          <w:szCs w:val="22"/>
        </w:rPr>
        <w:t>Government Warm Up</w:t>
      </w:r>
      <w:r w:rsidR="00AC44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6A11D" w14:textId="77777777" w:rsidR="005B4801" w:rsidRDefault="005B4801" w:rsidP="00BB7FBD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general what would you say it was about the</w:t>
      </w:r>
      <w:r w:rsidR="009F5633">
        <w:rPr>
          <w:rFonts w:asciiTheme="minorHAnsi" w:hAnsiTheme="minorHAnsi" w:cstheme="minorHAnsi"/>
          <w:sz w:val="22"/>
          <w:szCs w:val="22"/>
        </w:rPr>
        <w:t xml:space="preserve"> colonial experience </w:t>
      </w:r>
      <w:r>
        <w:rPr>
          <w:rFonts w:asciiTheme="minorHAnsi" w:hAnsiTheme="minorHAnsi" w:cstheme="minorHAnsi"/>
          <w:sz w:val="22"/>
          <w:szCs w:val="22"/>
        </w:rPr>
        <w:t xml:space="preserve">that </w:t>
      </w:r>
      <w:r w:rsidR="009F5633">
        <w:rPr>
          <w:rFonts w:asciiTheme="minorHAnsi" w:hAnsiTheme="minorHAnsi" w:cstheme="minorHAnsi"/>
          <w:sz w:val="22"/>
          <w:szCs w:val="22"/>
        </w:rPr>
        <w:t xml:space="preserve">led to an increased </w:t>
      </w:r>
    </w:p>
    <w:p w14:paraId="33F69558" w14:textId="46AFC6C0" w:rsidR="005B4B76" w:rsidRDefault="009F5633" w:rsidP="00981114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American pride and want</w:t>
      </w:r>
      <w:r w:rsidR="00981114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to govern themselves?</w:t>
      </w:r>
    </w:p>
    <w:p w14:paraId="28B30D02" w14:textId="7E0D5685" w:rsidR="005B4801" w:rsidRDefault="005B4801" w:rsidP="00052231">
      <w:pPr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conflict in the mid-1700s was a major factor in forever changing the relationship between</w:t>
      </w:r>
    </w:p>
    <w:p w14:paraId="60BD265F" w14:textId="7D7F980F" w:rsidR="005B4801" w:rsidRDefault="005B4801" w:rsidP="005B4801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British and the American Colonists?</w:t>
      </w:r>
    </w:p>
    <w:p w14:paraId="54E6751F" w14:textId="2775F7FD" w:rsidR="00052231" w:rsidRPr="005B4801" w:rsidRDefault="00052231" w:rsidP="00052231">
      <w:pPr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052231">
        <w:rPr>
          <w:rFonts w:ascii="Calibri" w:hAnsi="Calibri" w:cs="Calibri"/>
          <w:sz w:val="22"/>
          <w:szCs w:val="22"/>
        </w:rPr>
        <w:t xml:space="preserve">How did </w:t>
      </w:r>
      <w:r w:rsidR="005B4801">
        <w:rPr>
          <w:rFonts w:ascii="Calibri" w:hAnsi="Calibri" w:cs="Calibri"/>
          <w:sz w:val="22"/>
          <w:szCs w:val="22"/>
        </w:rPr>
        <w:t>this conflict</w:t>
      </w:r>
      <w:r w:rsidRPr="00052231">
        <w:rPr>
          <w:rFonts w:ascii="Calibri" w:hAnsi="Calibri" w:cs="Calibri"/>
          <w:sz w:val="22"/>
          <w:szCs w:val="22"/>
        </w:rPr>
        <w:t xml:space="preserve"> change the relationship between the </w:t>
      </w:r>
      <w:r w:rsidRPr="005B4801">
        <w:rPr>
          <w:rFonts w:ascii="Calibri" w:hAnsi="Calibri" w:cs="Calibri"/>
          <w:sz w:val="22"/>
          <w:szCs w:val="22"/>
        </w:rPr>
        <w:t>British</w:t>
      </w:r>
      <w:r w:rsidR="005B4801">
        <w:rPr>
          <w:rFonts w:ascii="Calibri" w:hAnsi="Calibri" w:cs="Calibri"/>
          <w:sz w:val="22"/>
          <w:szCs w:val="22"/>
        </w:rPr>
        <w:t xml:space="preserve"> &amp; American colonists</w:t>
      </w:r>
      <w:r w:rsidRPr="005B4801">
        <w:rPr>
          <w:rFonts w:ascii="Calibri" w:hAnsi="Calibri" w:cs="Calibri"/>
          <w:sz w:val="22"/>
          <w:szCs w:val="22"/>
        </w:rPr>
        <w:t>?</w:t>
      </w:r>
    </w:p>
    <w:p w14:paraId="2827FB3B" w14:textId="19C9F90C" w:rsidR="009F5633" w:rsidRDefault="009F5633" w:rsidP="00BB7FBD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did the British justify the heavy taxation of the American colonies</w:t>
      </w:r>
      <w:r w:rsidR="005B4801">
        <w:rPr>
          <w:rFonts w:asciiTheme="minorHAnsi" w:hAnsiTheme="minorHAnsi" w:cstheme="minorHAnsi"/>
          <w:sz w:val="22"/>
          <w:szCs w:val="22"/>
        </w:rPr>
        <w:t xml:space="preserve"> in the 1760s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7165F09C" w14:textId="77777777" w:rsidR="00F06F4E" w:rsidRDefault="00F06F4E" w:rsidP="00F06F4E">
      <w:pPr>
        <w:rPr>
          <w:rFonts w:asciiTheme="minorHAnsi" w:hAnsiTheme="minorHAnsi" w:cstheme="minorHAnsi"/>
          <w:sz w:val="22"/>
          <w:szCs w:val="22"/>
        </w:rPr>
      </w:pPr>
    </w:p>
    <w:p w14:paraId="75B4883C" w14:textId="77777777" w:rsidR="002A101A" w:rsidRDefault="002A101A" w:rsidP="001F622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DBD2429" w14:textId="77777777" w:rsidR="002A101A" w:rsidRDefault="002A101A" w:rsidP="001F622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EEF0467" w14:textId="77777777" w:rsidR="002A101A" w:rsidRDefault="002A101A" w:rsidP="001F622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563A109" w14:textId="77777777" w:rsidR="002A101A" w:rsidRDefault="002A101A" w:rsidP="001F622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F5E3C53" w14:textId="77777777" w:rsidR="002A101A" w:rsidRDefault="002A101A" w:rsidP="001F622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9485C8E" w14:textId="77777777" w:rsidR="002A101A" w:rsidRDefault="002A101A" w:rsidP="001F622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CE11169" w14:textId="77777777" w:rsidR="002A101A" w:rsidRDefault="002A101A" w:rsidP="001F622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3CE7EB3" w14:textId="081370F5" w:rsidR="001F622C" w:rsidRDefault="00F06F4E" w:rsidP="001F622C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 Words:  </w:t>
      </w:r>
      <w:r w:rsidR="00F53D9C" w:rsidRPr="00515E97">
        <w:rPr>
          <w:rFonts w:asciiTheme="minorHAnsi" w:hAnsiTheme="minorHAnsi" w:cstheme="minorHAnsi"/>
          <w:b/>
          <w:sz w:val="22"/>
          <w:szCs w:val="22"/>
        </w:rPr>
        <w:t>Principle</w:t>
      </w:r>
      <w:r w:rsidR="00F53D9C">
        <w:rPr>
          <w:rFonts w:asciiTheme="minorHAnsi" w:hAnsiTheme="minorHAnsi" w:cstheme="minorHAnsi"/>
          <w:sz w:val="22"/>
          <w:szCs w:val="22"/>
        </w:rPr>
        <w:t xml:space="preserve"> (noun</w:t>
      </w:r>
      <w:r w:rsidR="005208F7">
        <w:rPr>
          <w:rFonts w:asciiTheme="minorHAnsi" w:hAnsiTheme="minorHAnsi" w:cstheme="minorHAnsi"/>
          <w:sz w:val="22"/>
          <w:szCs w:val="22"/>
        </w:rPr>
        <w:t xml:space="preserve">) </w:t>
      </w:r>
      <w:r w:rsidR="00F53D9C">
        <w:rPr>
          <w:rFonts w:asciiTheme="minorHAnsi" w:hAnsiTheme="minorHAnsi" w:cstheme="minorHAnsi"/>
          <w:sz w:val="22"/>
          <w:szCs w:val="22"/>
        </w:rPr>
        <w:t>–</w:t>
      </w:r>
      <w:r w:rsidR="005208F7">
        <w:rPr>
          <w:rFonts w:asciiTheme="minorHAnsi" w:hAnsiTheme="minorHAnsi" w:cstheme="minorHAnsi"/>
          <w:sz w:val="22"/>
          <w:szCs w:val="22"/>
        </w:rPr>
        <w:t xml:space="preserve"> </w:t>
      </w:r>
      <w:r w:rsidR="00F53D9C">
        <w:rPr>
          <w:rFonts w:asciiTheme="minorHAnsi" w:hAnsiTheme="minorHAnsi" w:cstheme="minorHAnsi"/>
          <w:sz w:val="22"/>
          <w:szCs w:val="22"/>
        </w:rPr>
        <w:t>proposition that serves as a foundation for a belief or behavior</w:t>
      </w:r>
    </w:p>
    <w:p w14:paraId="66D83867" w14:textId="217CD13B" w:rsidR="00F53D9C" w:rsidRDefault="00F53D9C" w:rsidP="001F622C">
      <w:pPr>
        <w:ind w:left="360"/>
        <w:rPr>
          <w:rFonts w:asciiTheme="minorHAnsi" w:hAnsiTheme="minorHAnsi" w:cstheme="minorHAnsi"/>
          <w:sz w:val="22"/>
          <w:szCs w:val="22"/>
        </w:rPr>
      </w:pPr>
      <w:r w:rsidRPr="00515E97">
        <w:rPr>
          <w:rFonts w:asciiTheme="minorHAnsi" w:hAnsiTheme="minorHAnsi" w:cstheme="minorHAnsi"/>
          <w:b/>
          <w:sz w:val="22"/>
          <w:szCs w:val="22"/>
        </w:rPr>
        <w:t>Predate</w:t>
      </w:r>
      <w:r>
        <w:rPr>
          <w:rFonts w:asciiTheme="minorHAnsi" w:hAnsiTheme="minorHAnsi" w:cstheme="minorHAnsi"/>
          <w:sz w:val="22"/>
          <w:szCs w:val="22"/>
        </w:rPr>
        <w:t xml:space="preserve"> (verb) – exist or occur at a date earlier than something</w:t>
      </w:r>
    </w:p>
    <w:p w14:paraId="17A49F37" w14:textId="28C0AC60" w:rsidR="00F53D9C" w:rsidRDefault="00F53D9C" w:rsidP="001F622C">
      <w:pPr>
        <w:ind w:left="360"/>
        <w:rPr>
          <w:rFonts w:asciiTheme="minorHAnsi" w:hAnsiTheme="minorHAnsi" w:cstheme="minorHAnsi"/>
          <w:sz w:val="22"/>
          <w:szCs w:val="22"/>
        </w:rPr>
      </w:pPr>
      <w:r w:rsidRPr="00515E97">
        <w:rPr>
          <w:rFonts w:asciiTheme="minorHAnsi" w:hAnsiTheme="minorHAnsi" w:cstheme="minorHAnsi"/>
          <w:b/>
          <w:sz w:val="22"/>
          <w:szCs w:val="22"/>
        </w:rPr>
        <w:t>Proficient</w:t>
      </w:r>
      <w:r>
        <w:rPr>
          <w:rFonts w:asciiTheme="minorHAnsi" w:hAnsiTheme="minorHAnsi" w:cstheme="minorHAnsi"/>
          <w:sz w:val="22"/>
          <w:szCs w:val="22"/>
        </w:rPr>
        <w:t xml:space="preserve"> (adj) – competent/skilled at something, </w:t>
      </w:r>
      <w:r w:rsidRPr="00515E97">
        <w:rPr>
          <w:rFonts w:asciiTheme="minorHAnsi" w:hAnsiTheme="minorHAnsi" w:cstheme="minorHAnsi"/>
          <w:b/>
          <w:sz w:val="22"/>
          <w:szCs w:val="22"/>
        </w:rPr>
        <w:t>Profound</w:t>
      </w:r>
      <w:r>
        <w:rPr>
          <w:rFonts w:asciiTheme="minorHAnsi" w:hAnsiTheme="minorHAnsi" w:cstheme="minorHAnsi"/>
          <w:sz w:val="22"/>
          <w:szCs w:val="22"/>
        </w:rPr>
        <w:t xml:space="preserve"> (adj) – showing knowledge or insight</w:t>
      </w:r>
    </w:p>
    <w:p w14:paraId="1E68CA55" w14:textId="748FAA6A" w:rsidR="00F06F4E" w:rsidRDefault="00F06F4E" w:rsidP="00F06F4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0DDDF87" w14:textId="77777777" w:rsidR="00052231" w:rsidRPr="00DE1FEF" w:rsidRDefault="00052231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052231" w:rsidRPr="00DE1FEF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1642E7"/>
    <w:multiLevelType w:val="hybridMultilevel"/>
    <w:tmpl w:val="499C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336CC"/>
    <w:multiLevelType w:val="hybridMultilevel"/>
    <w:tmpl w:val="3012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230"/>
    <w:multiLevelType w:val="hybridMultilevel"/>
    <w:tmpl w:val="BD6A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D7625"/>
    <w:multiLevelType w:val="hybridMultilevel"/>
    <w:tmpl w:val="DD08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3426B"/>
    <w:multiLevelType w:val="hybridMultilevel"/>
    <w:tmpl w:val="5A94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6712E"/>
    <w:multiLevelType w:val="hybridMultilevel"/>
    <w:tmpl w:val="5A9C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66386"/>
    <w:multiLevelType w:val="hybridMultilevel"/>
    <w:tmpl w:val="DD5A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F729E"/>
    <w:multiLevelType w:val="hybridMultilevel"/>
    <w:tmpl w:val="DF56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87405"/>
    <w:multiLevelType w:val="hybridMultilevel"/>
    <w:tmpl w:val="3364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67812"/>
    <w:multiLevelType w:val="hybridMultilevel"/>
    <w:tmpl w:val="506A8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8312F"/>
    <w:multiLevelType w:val="hybridMultilevel"/>
    <w:tmpl w:val="F892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7"/>
  </w:num>
  <w:num w:numId="7">
    <w:abstractNumId w:val="10"/>
  </w:num>
  <w:num w:numId="8">
    <w:abstractNumId w:val="16"/>
  </w:num>
  <w:num w:numId="9">
    <w:abstractNumId w:val="13"/>
  </w:num>
  <w:num w:numId="10">
    <w:abstractNumId w:val="14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53"/>
    <w:rsid w:val="000371A1"/>
    <w:rsid w:val="000376E5"/>
    <w:rsid w:val="00052231"/>
    <w:rsid w:val="00067649"/>
    <w:rsid w:val="000711F0"/>
    <w:rsid w:val="000828F5"/>
    <w:rsid w:val="000A5A57"/>
    <w:rsid w:val="000B679D"/>
    <w:rsid w:val="000E58D2"/>
    <w:rsid w:val="000E7B4F"/>
    <w:rsid w:val="000F1428"/>
    <w:rsid w:val="0010043B"/>
    <w:rsid w:val="001014DE"/>
    <w:rsid w:val="00102F4B"/>
    <w:rsid w:val="00115F48"/>
    <w:rsid w:val="00117259"/>
    <w:rsid w:val="0012578E"/>
    <w:rsid w:val="00130F51"/>
    <w:rsid w:val="00146D61"/>
    <w:rsid w:val="001C2368"/>
    <w:rsid w:val="001C6099"/>
    <w:rsid w:val="001D1D40"/>
    <w:rsid w:val="001F622C"/>
    <w:rsid w:val="00210105"/>
    <w:rsid w:val="0021457E"/>
    <w:rsid w:val="00226CC1"/>
    <w:rsid w:val="00236A53"/>
    <w:rsid w:val="002665B5"/>
    <w:rsid w:val="002A101A"/>
    <w:rsid w:val="002B0671"/>
    <w:rsid w:val="002B27D9"/>
    <w:rsid w:val="002E33B5"/>
    <w:rsid w:val="002F4F2B"/>
    <w:rsid w:val="003019F8"/>
    <w:rsid w:val="0032700E"/>
    <w:rsid w:val="00332B53"/>
    <w:rsid w:val="00374B7D"/>
    <w:rsid w:val="00395D16"/>
    <w:rsid w:val="003E6E5A"/>
    <w:rsid w:val="003F418C"/>
    <w:rsid w:val="003F49F9"/>
    <w:rsid w:val="0041084B"/>
    <w:rsid w:val="00411C97"/>
    <w:rsid w:val="00420324"/>
    <w:rsid w:val="004801D8"/>
    <w:rsid w:val="004854D7"/>
    <w:rsid w:val="00496CFB"/>
    <w:rsid w:val="004A1759"/>
    <w:rsid w:val="004A244B"/>
    <w:rsid w:val="00515E97"/>
    <w:rsid w:val="005208F7"/>
    <w:rsid w:val="00537832"/>
    <w:rsid w:val="005445CD"/>
    <w:rsid w:val="00574F49"/>
    <w:rsid w:val="00595B97"/>
    <w:rsid w:val="005B4801"/>
    <w:rsid w:val="005B4B76"/>
    <w:rsid w:val="005C5EC8"/>
    <w:rsid w:val="005D6EEC"/>
    <w:rsid w:val="005E63F3"/>
    <w:rsid w:val="005F0B0E"/>
    <w:rsid w:val="00625F4F"/>
    <w:rsid w:val="00631264"/>
    <w:rsid w:val="006951EC"/>
    <w:rsid w:val="006A0FEE"/>
    <w:rsid w:val="006B4605"/>
    <w:rsid w:val="006D317D"/>
    <w:rsid w:val="006F229E"/>
    <w:rsid w:val="0072348E"/>
    <w:rsid w:val="00725E19"/>
    <w:rsid w:val="007C425B"/>
    <w:rsid w:val="007D38D2"/>
    <w:rsid w:val="007F26A4"/>
    <w:rsid w:val="007F2E92"/>
    <w:rsid w:val="00801B91"/>
    <w:rsid w:val="00805740"/>
    <w:rsid w:val="0082035D"/>
    <w:rsid w:val="008367D6"/>
    <w:rsid w:val="008F07A3"/>
    <w:rsid w:val="00901C46"/>
    <w:rsid w:val="009215A3"/>
    <w:rsid w:val="0097493C"/>
    <w:rsid w:val="00981114"/>
    <w:rsid w:val="009E49FE"/>
    <w:rsid w:val="009F5633"/>
    <w:rsid w:val="00A22C6D"/>
    <w:rsid w:val="00A25A59"/>
    <w:rsid w:val="00A738A1"/>
    <w:rsid w:val="00A75395"/>
    <w:rsid w:val="00AC4485"/>
    <w:rsid w:val="00AE2166"/>
    <w:rsid w:val="00AF71CE"/>
    <w:rsid w:val="00B02859"/>
    <w:rsid w:val="00B44BAD"/>
    <w:rsid w:val="00B51E45"/>
    <w:rsid w:val="00B57B5C"/>
    <w:rsid w:val="00B82684"/>
    <w:rsid w:val="00B84CA8"/>
    <w:rsid w:val="00BB24AA"/>
    <w:rsid w:val="00BB7FBD"/>
    <w:rsid w:val="00BC66FD"/>
    <w:rsid w:val="00BD4575"/>
    <w:rsid w:val="00C242FC"/>
    <w:rsid w:val="00C52354"/>
    <w:rsid w:val="00CC4F75"/>
    <w:rsid w:val="00CD2F12"/>
    <w:rsid w:val="00CE76DE"/>
    <w:rsid w:val="00CF01DB"/>
    <w:rsid w:val="00CF362A"/>
    <w:rsid w:val="00D2715A"/>
    <w:rsid w:val="00D41AB8"/>
    <w:rsid w:val="00D47FF5"/>
    <w:rsid w:val="00D56F0E"/>
    <w:rsid w:val="00D622B4"/>
    <w:rsid w:val="00D765D7"/>
    <w:rsid w:val="00D76A19"/>
    <w:rsid w:val="00D84676"/>
    <w:rsid w:val="00D90286"/>
    <w:rsid w:val="00DA3DBA"/>
    <w:rsid w:val="00DA5B08"/>
    <w:rsid w:val="00DB3CCF"/>
    <w:rsid w:val="00DE1FEF"/>
    <w:rsid w:val="00DE68EB"/>
    <w:rsid w:val="00DF2C4E"/>
    <w:rsid w:val="00DF4265"/>
    <w:rsid w:val="00E0561B"/>
    <w:rsid w:val="00E11D12"/>
    <w:rsid w:val="00E127D3"/>
    <w:rsid w:val="00E61568"/>
    <w:rsid w:val="00E728A9"/>
    <w:rsid w:val="00E73681"/>
    <w:rsid w:val="00E75DA3"/>
    <w:rsid w:val="00E92EDB"/>
    <w:rsid w:val="00EC2C36"/>
    <w:rsid w:val="00EE075C"/>
    <w:rsid w:val="00EF5463"/>
    <w:rsid w:val="00F06F4E"/>
    <w:rsid w:val="00F14BAF"/>
    <w:rsid w:val="00F20058"/>
    <w:rsid w:val="00F26A2E"/>
    <w:rsid w:val="00F53D9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172E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2</cp:revision>
  <cp:lastPrinted>2010-09-24T14:35:00Z</cp:lastPrinted>
  <dcterms:created xsi:type="dcterms:W3CDTF">2021-01-21T00:53:00Z</dcterms:created>
  <dcterms:modified xsi:type="dcterms:W3CDTF">2021-01-21T00:53:00Z</dcterms:modified>
</cp:coreProperties>
</file>