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BEDD" w14:textId="713C8E21" w:rsidR="008367D6" w:rsidRPr="00B16103" w:rsidRDefault="00146DA9" w:rsidP="00BB24AA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1/15</w:t>
      </w:r>
      <w:r w:rsidR="000E58D2" w:rsidRPr="00B16103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B16103">
        <w:rPr>
          <w:rFonts w:asciiTheme="minorHAnsi" w:hAnsiTheme="minorHAnsi" w:cstheme="minorHAnsi"/>
          <w:sz w:val="22"/>
          <w:szCs w:val="22"/>
        </w:rPr>
        <w:t>Objectives:</w:t>
      </w:r>
    </w:p>
    <w:p w14:paraId="3FCE1D25" w14:textId="77777777" w:rsidR="00F13989" w:rsidRPr="00434BC6" w:rsidRDefault="00F13989" w:rsidP="00F13989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34BC6">
        <w:rPr>
          <w:rFonts w:ascii="Calibri" w:hAnsi="Calibri" w:cs="Calibri"/>
          <w:sz w:val="22"/>
          <w:szCs w:val="22"/>
        </w:rPr>
        <w:t>SWBAT identify the colonial experience in America prior to independence.</w:t>
      </w:r>
    </w:p>
    <w:p w14:paraId="6140EDD4" w14:textId="77777777" w:rsidR="00F13989" w:rsidRPr="00434BC6" w:rsidRDefault="00F13989" w:rsidP="00F13989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34BC6">
        <w:rPr>
          <w:rFonts w:ascii="Calibri" w:hAnsi="Calibri" w:cs="Calibri"/>
          <w:sz w:val="22"/>
          <w:szCs w:val="22"/>
        </w:rPr>
        <w:t>SWBAT identify the impact of the French and Indian War on the American Revolution.</w:t>
      </w:r>
    </w:p>
    <w:p w14:paraId="351988C9" w14:textId="2FA1595E" w:rsidR="00434BC6" w:rsidRPr="00B4053A" w:rsidRDefault="00434BC6" w:rsidP="00F13989">
      <w:pPr>
        <w:numPr>
          <w:ilvl w:val="0"/>
          <w:numId w:val="16"/>
        </w:numPr>
        <w:rPr>
          <w:rFonts w:ascii="Calibri" w:hAnsi="Calibri" w:cs="Calibri"/>
          <w:color w:val="FF0000"/>
          <w:sz w:val="22"/>
          <w:szCs w:val="22"/>
        </w:rPr>
      </w:pPr>
      <w:r w:rsidRPr="00434BC6">
        <w:rPr>
          <w:rFonts w:ascii="Calibri" w:hAnsi="Calibri" w:cs="Calibri"/>
          <w:color w:val="FF0000"/>
          <w:sz w:val="22"/>
          <w:szCs w:val="22"/>
        </w:rPr>
        <w:t>SWBAT identify the events that led to the Declaration of Independence.</w:t>
      </w:r>
    </w:p>
    <w:p w14:paraId="12F0D29B" w14:textId="77777777" w:rsidR="0021457E" w:rsidRPr="004A244B" w:rsidRDefault="0021457E" w:rsidP="0021457E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3BCC5010" w14:textId="3F41DF77" w:rsidR="00AC4485" w:rsidRDefault="00146DA9" w:rsidP="00AC4485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1/15</w:t>
      </w:r>
      <w:r w:rsidR="00117259">
        <w:rPr>
          <w:rFonts w:asciiTheme="minorHAnsi" w:hAnsiTheme="minorHAnsi" w:cstheme="minorHAnsi"/>
          <w:sz w:val="22"/>
          <w:szCs w:val="22"/>
        </w:rPr>
        <w:t xml:space="preserve"> </w:t>
      </w:r>
      <w:r w:rsidR="00CD2F12">
        <w:rPr>
          <w:rFonts w:asciiTheme="minorHAnsi" w:hAnsiTheme="minorHAnsi" w:cstheme="minorHAnsi"/>
          <w:sz w:val="22"/>
          <w:szCs w:val="22"/>
        </w:rPr>
        <w:t>Government Warm Up</w:t>
      </w:r>
      <w:r w:rsidR="00AC4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04C5A" w14:textId="77777777" w:rsidR="00E75DA3" w:rsidRDefault="00B51E45" w:rsidP="00B51E4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2 English principals of government heavily influenced American democracy?</w:t>
      </w:r>
    </w:p>
    <w:p w14:paraId="2761C573" w14:textId="77777777" w:rsidR="00146DA9" w:rsidRDefault="00146DA9" w:rsidP="00146DA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 3 enlightenment philosophers that greatly influenced American democracy?</w:t>
      </w:r>
    </w:p>
    <w:p w14:paraId="63558D35" w14:textId="77777777" w:rsidR="00434BC6" w:rsidRPr="00434BC6" w:rsidRDefault="00434BC6" w:rsidP="00434BC6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34BC6">
        <w:rPr>
          <w:rFonts w:ascii="Calibri" w:hAnsi="Calibri" w:cs="Calibri"/>
          <w:sz w:val="22"/>
          <w:szCs w:val="22"/>
        </w:rPr>
        <w:t xml:space="preserve">Look at the chart on top of pg. 29.  What rights granted in the US Bill of Rights were </w:t>
      </w:r>
    </w:p>
    <w:p w14:paraId="64171D44" w14:textId="77777777" w:rsidR="00434BC6" w:rsidRPr="00434BC6" w:rsidRDefault="00434BC6" w:rsidP="00434BC6">
      <w:pPr>
        <w:ind w:left="720"/>
        <w:rPr>
          <w:rFonts w:ascii="Calibri" w:hAnsi="Calibri" w:cs="Calibri"/>
          <w:sz w:val="22"/>
          <w:szCs w:val="22"/>
        </w:rPr>
      </w:pPr>
      <w:r w:rsidRPr="00434BC6">
        <w:rPr>
          <w:rFonts w:ascii="Calibri" w:hAnsi="Calibri" w:cs="Calibri"/>
          <w:sz w:val="22"/>
          <w:szCs w:val="22"/>
        </w:rPr>
        <w:t>originally granted in the Magna Carta?</w:t>
      </w:r>
    </w:p>
    <w:p w14:paraId="65CAB2EF" w14:textId="77777777" w:rsidR="00434BC6" w:rsidRPr="00434BC6" w:rsidRDefault="00434BC6" w:rsidP="00434BC6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34BC6">
        <w:rPr>
          <w:rFonts w:ascii="Calibri" w:hAnsi="Calibri" w:cs="Calibri"/>
          <w:sz w:val="22"/>
          <w:szCs w:val="22"/>
        </w:rPr>
        <w:t xml:space="preserve">What rights were granted in the US Bill of Rights were originally granted in the </w:t>
      </w:r>
    </w:p>
    <w:p w14:paraId="5CAEA88A" w14:textId="7A183BFB" w:rsidR="00434BC6" w:rsidRDefault="00434BC6" w:rsidP="00434BC6">
      <w:pPr>
        <w:ind w:left="720"/>
        <w:rPr>
          <w:rFonts w:ascii="Calibri" w:hAnsi="Calibri" w:cs="Calibri"/>
          <w:sz w:val="22"/>
          <w:szCs w:val="22"/>
        </w:rPr>
      </w:pPr>
      <w:r w:rsidRPr="00434BC6">
        <w:rPr>
          <w:rFonts w:ascii="Calibri" w:hAnsi="Calibri" w:cs="Calibri"/>
          <w:sz w:val="22"/>
          <w:szCs w:val="22"/>
        </w:rPr>
        <w:t>English Bill of Rights?</w:t>
      </w:r>
    </w:p>
    <w:p w14:paraId="5EE303B9" w14:textId="77777777" w:rsidR="008A0B0C" w:rsidRDefault="008A0B0C" w:rsidP="008A0B0C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did England’s policy of </w:t>
      </w:r>
      <w:r w:rsidRPr="008A0B0C">
        <w:rPr>
          <w:rFonts w:ascii="Calibri" w:hAnsi="Calibri" w:cs="Calibri"/>
          <w:i/>
          <w:iCs/>
          <w:sz w:val="22"/>
          <w:szCs w:val="22"/>
        </w:rPr>
        <w:t>salutary neglect</w:t>
      </w:r>
      <w:r>
        <w:rPr>
          <w:rFonts w:ascii="Calibri" w:hAnsi="Calibri" w:cs="Calibri"/>
          <w:sz w:val="22"/>
          <w:szCs w:val="22"/>
        </w:rPr>
        <w:t xml:space="preserve"> impact the development of government </w:t>
      </w:r>
    </w:p>
    <w:p w14:paraId="0EC20B0A" w14:textId="5ACBFE2E" w:rsidR="008A0B0C" w:rsidRPr="008A0B0C" w:rsidRDefault="008A0B0C" w:rsidP="008A0B0C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the colonies?</w:t>
      </w:r>
    </w:p>
    <w:p w14:paraId="63174C31" w14:textId="0FD2D729" w:rsidR="00146DA9" w:rsidRDefault="00146DA9" w:rsidP="00434BC6">
      <w:pPr>
        <w:ind w:left="720"/>
        <w:rPr>
          <w:rFonts w:ascii="Calibri" w:hAnsi="Calibri" w:cs="Calibri"/>
          <w:sz w:val="22"/>
          <w:szCs w:val="22"/>
        </w:rPr>
      </w:pPr>
    </w:p>
    <w:p w14:paraId="2694EDD4" w14:textId="3A749EC1" w:rsidR="00146DA9" w:rsidRDefault="00146DA9" w:rsidP="00434BC6">
      <w:pPr>
        <w:ind w:left="720"/>
        <w:rPr>
          <w:rFonts w:ascii="Calibri" w:hAnsi="Calibri" w:cs="Calibri"/>
          <w:sz w:val="22"/>
          <w:szCs w:val="22"/>
        </w:rPr>
      </w:pPr>
    </w:p>
    <w:p w14:paraId="26FB298E" w14:textId="77777777" w:rsidR="00146DA9" w:rsidRDefault="00146DA9" w:rsidP="00434BC6">
      <w:pPr>
        <w:ind w:left="720"/>
        <w:rPr>
          <w:rFonts w:ascii="Calibri" w:hAnsi="Calibri" w:cs="Calibri"/>
          <w:sz w:val="22"/>
          <w:szCs w:val="22"/>
        </w:rPr>
      </w:pPr>
    </w:p>
    <w:p w14:paraId="105476A2" w14:textId="6B5F2530" w:rsidR="00F60143" w:rsidRDefault="00F60143" w:rsidP="00434BC6">
      <w:pPr>
        <w:ind w:left="720"/>
        <w:rPr>
          <w:rFonts w:ascii="Calibri" w:hAnsi="Calibri" w:cs="Calibri"/>
          <w:sz w:val="22"/>
          <w:szCs w:val="22"/>
        </w:rPr>
      </w:pPr>
    </w:p>
    <w:p w14:paraId="3C22A3FD" w14:textId="17F9FD00" w:rsidR="005F03F3" w:rsidRDefault="005F03F3" w:rsidP="00434BC6">
      <w:pPr>
        <w:ind w:left="720"/>
        <w:rPr>
          <w:rFonts w:ascii="Calibri" w:hAnsi="Calibri" w:cs="Calibri"/>
          <w:sz w:val="22"/>
          <w:szCs w:val="22"/>
        </w:rPr>
      </w:pPr>
    </w:p>
    <w:p w14:paraId="6C6BA58A" w14:textId="78BA9657" w:rsidR="005F03F3" w:rsidRDefault="005F03F3" w:rsidP="00434BC6">
      <w:pPr>
        <w:ind w:left="720"/>
        <w:rPr>
          <w:rFonts w:ascii="Calibri" w:hAnsi="Calibri" w:cs="Calibri"/>
          <w:sz w:val="22"/>
          <w:szCs w:val="22"/>
        </w:rPr>
      </w:pPr>
    </w:p>
    <w:p w14:paraId="29268783" w14:textId="46296277" w:rsidR="005F03F3" w:rsidRDefault="005F03F3" w:rsidP="00434BC6">
      <w:pPr>
        <w:ind w:left="720"/>
        <w:rPr>
          <w:rFonts w:ascii="Calibri" w:hAnsi="Calibri" w:cs="Calibri"/>
          <w:sz w:val="22"/>
          <w:szCs w:val="22"/>
        </w:rPr>
      </w:pPr>
    </w:p>
    <w:p w14:paraId="3CB339B6" w14:textId="42B9C3B9" w:rsidR="005F03F3" w:rsidRDefault="005F03F3" w:rsidP="00434BC6">
      <w:pPr>
        <w:ind w:left="720"/>
        <w:rPr>
          <w:rFonts w:ascii="Calibri" w:hAnsi="Calibri" w:cs="Calibri"/>
          <w:sz w:val="22"/>
          <w:szCs w:val="22"/>
        </w:rPr>
      </w:pPr>
    </w:p>
    <w:p w14:paraId="6B966A6B" w14:textId="047D7F63" w:rsidR="005F03F3" w:rsidRDefault="005F03F3" w:rsidP="00434BC6">
      <w:pPr>
        <w:ind w:left="720"/>
        <w:rPr>
          <w:rFonts w:ascii="Calibri" w:hAnsi="Calibri" w:cs="Calibri"/>
          <w:sz w:val="22"/>
          <w:szCs w:val="22"/>
        </w:rPr>
      </w:pPr>
    </w:p>
    <w:p w14:paraId="5D8CBDD3" w14:textId="77777777" w:rsidR="005F03F3" w:rsidRDefault="005F03F3" w:rsidP="00434BC6">
      <w:pPr>
        <w:ind w:left="720"/>
        <w:rPr>
          <w:rFonts w:ascii="Calibri" w:hAnsi="Calibri" w:cs="Calibri"/>
          <w:sz w:val="22"/>
          <w:szCs w:val="22"/>
        </w:rPr>
      </w:pPr>
    </w:p>
    <w:p w14:paraId="645BC6A6" w14:textId="77777777" w:rsidR="005D0FB7" w:rsidRDefault="008237C3" w:rsidP="00434BC6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 Words:  </w:t>
      </w:r>
      <w:r w:rsidR="005D0FB7" w:rsidRPr="005D0FB7">
        <w:rPr>
          <w:rFonts w:ascii="Calibri" w:hAnsi="Calibri" w:cs="Calibri"/>
          <w:b/>
          <w:sz w:val="22"/>
          <w:szCs w:val="22"/>
        </w:rPr>
        <w:t>Pensive</w:t>
      </w:r>
      <w:r w:rsidR="005D0FB7">
        <w:rPr>
          <w:rFonts w:ascii="Calibri" w:hAnsi="Calibri" w:cs="Calibri"/>
          <w:sz w:val="22"/>
          <w:szCs w:val="22"/>
        </w:rPr>
        <w:t xml:space="preserve"> (adj) – engaged in, reflecting deep thought, </w:t>
      </w:r>
      <w:r w:rsidR="005D0FB7" w:rsidRPr="005D0FB7">
        <w:rPr>
          <w:rFonts w:ascii="Calibri" w:hAnsi="Calibri" w:cs="Calibri"/>
          <w:b/>
          <w:sz w:val="22"/>
          <w:szCs w:val="22"/>
        </w:rPr>
        <w:t>Peril</w:t>
      </w:r>
      <w:r w:rsidR="005D0FB7">
        <w:rPr>
          <w:rFonts w:ascii="Calibri" w:hAnsi="Calibri" w:cs="Calibri"/>
          <w:sz w:val="22"/>
          <w:szCs w:val="22"/>
        </w:rPr>
        <w:t xml:space="preserve"> (noun) – serious or </w:t>
      </w:r>
    </w:p>
    <w:p w14:paraId="47E30898" w14:textId="09783FFF" w:rsidR="005D0FB7" w:rsidRPr="005D0FB7" w:rsidRDefault="005D0FB7" w:rsidP="005D0FB7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immediate danger, </w:t>
      </w:r>
      <w:r w:rsidRPr="005D0FB7">
        <w:rPr>
          <w:rFonts w:ascii="Calibri" w:hAnsi="Calibri" w:cs="Calibri"/>
          <w:b/>
          <w:sz w:val="22"/>
          <w:szCs w:val="22"/>
        </w:rPr>
        <w:t xml:space="preserve">Perpetual </w:t>
      </w:r>
      <w:r>
        <w:rPr>
          <w:rFonts w:ascii="Calibri" w:hAnsi="Calibri" w:cs="Calibri"/>
          <w:sz w:val="22"/>
          <w:szCs w:val="22"/>
        </w:rPr>
        <w:t>(adj) – occurring repeatedly; seems endless &amp; uninterrupted.</w:t>
      </w:r>
    </w:p>
    <w:p w14:paraId="5BEE3686" w14:textId="77777777" w:rsidR="00434BC6" w:rsidRPr="00DE1FEF" w:rsidRDefault="00434BC6" w:rsidP="00434BC6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434BC6" w:rsidRPr="00DE1FEF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36CC"/>
    <w:multiLevelType w:val="hybridMultilevel"/>
    <w:tmpl w:val="3012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6386"/>
    <w:multiLevelType w:val="hybridMultilevel"/>
    <w:tmpl w:val="DD5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729E"/>
    <w:multiLevelType w:val="hybridMultilevel"/>
    <w:tmpl w:val="DF56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71A1"/>
    <w:rsid w:val="00067649"/>
    <w:rsid w:val="000711F0"/>
    <w:rsid w:val="000828F5"/>
    <w:rsid w:val="000B679D"/>
    <w:rsid w:val="000E49F1"/>
    <w:rsid w:val="000E58D2"/>
    <w:rsid w:val="000F1428"/>
    <w:rsid w:val="000F2991"/>
    <w:rsid w:val="0010043B"/>
    <w:rsid w:val="001014DE"/>
    <w:rsid w:val="00102F4B"/>
    <w:rsid w:val="00106FFB"/>
    <w:rsid w:val="00115F48"/>
    <w:rsid w:val="00117259"/>
    <w:rsid w:val="0012578E"/>
    <w:rsid w:val="00130F51"/>
    <w:rsid w:val="00146D61"/>
    <w:rsid w:val="00146DA9"/>
    <w:rsid w:val="001C2368"/>
    <w:rsid w:val="001C6099"/>
    <w:rsid w:val="001D1D40"/>
    <w:rsid w:val="00210105"/>
    <w:rsid w:val="0021457E"/>
    <w:rsid w:val="00225F73"/>
    <w:rsid w:val="00226CC1"/>
    <w:rsid w:val="00236A53"/>
    <w:rsid w:val="002665B5"/>
    <w:rsid w:val="002929E2"/>
    <w:rsid w:val="002B0671"/>
    <w:rsid w:val="002B27D9"/>
    <w:rsid w:val="002E33B5"/>
    <w:rsid w:val="002F4F2B"/>
    <w:rsid w:val="003019F8"/>
    <w:rsid w:val="0032700E"/>
    <w:rsid w:val="00332B53"/>
    <w:rsid w:val="00395D16"/>
    <w:rsid w:val="003B6B70"/>
    <w:rsid w:val="003E6E5A"/>
    <w:rsid w:val="003F418C"/>
    <w:rsid w:val="003F49F9"/>
    <w:rsid w:val="00420324"/>
    <w:rsid w:val="00434BC6"/>
    <w:rsid w:val="004801D8"/>
    <w:rsid w:val="004854D7"/>
    <w:rsid w:val="004A1759"/>
    <w:rsid w:val="004A244B"/>
    <w:rsid w:val="00537832"/>
    <w:rsid w:val="005379EE"/>
    <w:rsid w:val="005445CD"/>
    <w:rsid w:val="00574F49"/>
    <w:rsid w:val="00595B97"/>
    <w:rsid w:val="005C5EC8"/>
    <w:rsid w:val="005D0FB7"/>
    <w:rsid w:val="005E63F3"/>
    <w:rsid w:val="005F03F3"/>
    <w:rsid w:val="005F0B0E"/>
    <w:rsid w:val="00625F4F"/>
    <w:rsid w:val="00631264"/>
    <w:rsid w:val="00653EC1"/>
    <w:rsid w:val="006951EC"/>
    <w:rsid w:val="006A0FEE"/>
    <w:rsid w:val="006B4605"/>
    <w:rsid w:val="006B74D2"/>
    <w:rsid w:val="0072348E"/>
    <w:rsid w:val="00725E19"/>
    <w:rsid w:val="00775802"/>
    <w:rsid w:val="007939E2"/>
    <w:rsid w:val="007A1577"/>
    <w:rsid w:val="007C425B"/>
    <w:rsid w:val="007D38D2"/>
    <w:rsid w:val="007F26A4"/>
    <w:rsid w:val="007F2E92"/>
    <w:rsid w:val="00801B91"/>
    <w:rsid w:val="00805740"/>
    <w:rsid w:val="0082035D"/>
    <w:rsid w:val="008237C3"/>
    <w:rsid w:val="008367D6"/>
    <w:rsid w:val="008A0B0C"/>
    <w:rsid w:val="008F07A3"/>
    <w:rsid w:val="00901C46"/>
    <w:rsid w:val="009215A3"/>
    <w:rsid w:val="0097493C"/>
    <w:rsid w:val="00A22C6D"/>
    <w:rsid w:val="00A25A59"/>
    <w:rsid w:val="00A75395"/>
    <w:rsid w:val="00AC4485"/>
    <w:rsid w:val="00AE2166"/>
    <w:rsid w:val="00AF71CE"/>
    <w:rsid w:val="00B02859"/>
    <w:rsid w:val="00B16103"/>
    <w:rsid w:val="00B4053A"/>
    <w:rsid w:val="00B44BAD"/>
    <w:rsid w:val="00B51E45"/>
    <w:rsid w:val="00B57B5C"/>
    <w:rsid w:val="00B82684"/>
    <w:rsid w:val="00B84CA8"/>
    <w:rsid w:val="00BB24AA"/>
    <w:rsid w:val="00BC66FD"/>
    <w:rsid w:val="00BD4575"/>
    <w:rsid w:val="00C242FC"/>
    <w:rsid w:val="00C46A8B"/>
    <w:rsid w:val="00C52354"/>
    <w:rsid w:val="00CC4F75"/>
    <w:rsid w:val="00CD2F12"/>
    <w:rsid w:val="00CE76DE"/>
    <w:rsid w:val="00CF01DB"/>
    <w:rsid w:val="00CF362A"/>
    <w:rsid w:val="00D2715A"/>
    <w:rsid w:val="00D41AB8"/>
    <w:rsid w:val="00D47FF5"/>
    <w:rsid w:val="00D56F0E"/>
    <w:rsid w:val="00D622B4"/>
    <w:rsid w:val="00D765D7"/>
    <w:rsid w:val="00D90286"/>
    <w:rsid w:val="00DA3DBA"/>
    <w:rsid w:val="00DA5B08"/>
    <w:rsid w:val="00DE1FEF"/>
    <w:rsid w:val="00DF2C4E"/>
    <w:rsid w:val="00DF4265"/>
    <w:rsid w:val="00E0561B"/>
    <w:rsid w:val="00E11D12"/>
    <w:rsid w:val="00E127D3"/>
    <w:rsid w:val="00E12A39"/>
    <w:rsid w:val="00E728A9"/>
    <w:rsid w:val="00E73681"/>
    <w:rsid w:val="00E75DA3"/>
    <w:rsid w:val="00EC2C36"/>
    <w:rsid w:val="00EE075C"/>
    <w:rsid w:val="00EF5463"/>
    <w:rsid w:val="00F13989"/>
    <w:rsid w:val="00F20058"/>
    <w:rsid w:val="00F60143"/>
    <w:rsid w:val="00FC207F"/>
    <w:rsid w:val="00FC7168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FF4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3</cp:revision>
  <cp:lastPrinted>2010-09-24T14:35:00Z</cp:lastPrinted>
  <dcterms:created xsi:type="dcterms:W3CDTF">2021-01-15T12:58:00Z</dcterms:created>
  <dcterms:modified xsi:type="dcterms:W3CDTF">2021-01-15T13:09:00Z</dcterms:modified>
</cp:coreProperties>
</file>