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AC01B" w14:textId="72F35DEE" w:rsidR="00332B53" w:rsidRPr="00AE4046" w:rsidRDefault="00D756A3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0A2D8C">
        <w:rPr>
          <w:b/>
          <w:sz w:val="26"/>
          <w:szCs w:val="26"/>
        </w:rPr>
        <w:t>11/1</w:t>
      </w:r>
      <w:r w:rsidR="00830B7E">
        <w:rPr>
          <w:b/>
          <w:sz w:val="26"/>
          <w:szCs w:val="26"/>
        </w:rPr>
        <w:t>1</w:t>
      </w:r>
      <w:r w:rsidR="000E58D2" w:rsidRPr="00AE4046">
        <w:rPr>
          <w:b/>
          <w:sz w:val="26"/>
          <w:szCs w:val="26"/>
        </w:rPr>
        <w:t xml:space="preserve"> </w:t>
      </w:r>
      <w:r w:rsidR="00332B53" w:rsidRPr="00AE4046">
        <w:rPr>
          <w:b/>
          <w:sz w:val="26"/>
          <w:szCs w:val="26"/>
        </w:rPr>
        <w:t>Objectives:</w:t>
      </w:r>
    </w:p>
    <w:p w14:paraId="0CE37378" w14:textId="0BC61D48" w:rsidR="00BF2C0D" w:rsidRDefault="00BF2C0D" w:rsidP="00BF2C0D">
      <w:pPr>
        <w:numPr>
          <w:ilvl w:val="0"/>
          <w:numId w:val="5"/>
        </w:numPr>
        <w:rPr>
          <w:color w:val="000000" w:themeColor="text1"/>
        </w:rPr>
      </w:pPr>
      <w:r w:rsidRPr="004925AE">
        <w:rPr>
          <w:color w:val="000000" w:themeColor="text1"/>
        </w:rPr>
        <w:t xml:space="preserve">SWBAT explain the basics of </w:t>
      </w:r>
      <w:r>
        <w:rPr>
          <w:color w:val="000000" w:themeColor="text1"/>
        </w:rPr>
        <w:t xml:space="preserve">the </w:t>
      </w:r>
      <w:r w:rsidRPr="004925AE">
        <w:rPr>
          <w:color w:val="000000" w:themeColor="text1"/>
        </w:rPr>
        <w:t xml:space="preserve">classical conditioning </w:t>
      </w:r>
      <w:r>
        <w:rPr>
          <w:color w:val="000000" w:themeColor="text1"/>
        </w:rPr>
        <w:t>learning model.</w:t>
      </w:r>
    </w:p>
    <w:p w14:paraId="20E84AEF" w14:textId="6278B35D" w:rsidR="00BF2C0D" w:rsidRPr="00BF2C0D" w:rsidRDefault="00BF2C0D" w:rsidP="00BF2C0D">
      <w:pPr>
        <w:numPr>
          <w:ilvl w:val="0"/>
          <w:numId w:val="5"/>
        </w:numPr>
        <w:rPr>
          <w:color w:val="FF0000"/>
        </w:rPr>
      </w:pPr>
      <w:r w:rsidRPr="00BF2C0D">
        <w:rPr>
          <w:color w:val="FF0000"/>
        </w:rPr>
        <w:t>SWBAT explain the basics of the operant conditioning learning model.</w:t>
      </w:r>
    </w:p>
    <w:p w14:paraId="3D565AFC" w14:textId="77777777" w:rsidR="00BF2C0D" w:rsidRPr="00075B70" w:rsidRDefault="00BF2C0D">
      <w:pPr>
        <w:rPr>
          <w:color w:val="000000" w:themeColor="text1"/>
          <w:sz w:val="26"/>
          <w:szCs w:val="26"/>
        </w:rPr>
      </w:pPr>
    </w:p>
    <w:p w14:paraId="7CA153C3" w14:textId="054E6C9D" w:rsidR="009929E5" w:rsidRPr="004E583B" w:rsidRDefault="00D756A3" w:rsidP="004E583B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0A2D8C">
        <w:rPr>
          <w:b/>
          <w:sz w:val="26"/>
          <w:szCs w:val="26"/>
        </w:rPr>
        <w:t>11/1</w:t>
      </w:r>
      <w:r w:rsidR="00830B7E">
        <w:rPr>
          <w:b/>
          <w:sz w:val="26"/>
          <w:szCs w:val="26"/>
        </w:rPr>
        <w:t>1</w:t>
      </w:r>
      <w:r w:rsidR="00860E4C">
        <w:rPr>
          <w:b/>
          <w:sz w:val="26"/>
          <w:szCs w:val="26"/>
        </w:rPr>
        <w:t xml:space="preserve"> </w:t>
      </w:r>
      <w:r w:rsidR="0072348E" w:rsidRPr="00AE4046">
        <w:rPr>
          <w:b/>
          <w:sz w:val="26"/>
          <w:szCs w:val="26"/>
        </w:rPr>
        <w:t xml:space="preserve">Warm Up </w:t>
      </w:r>
    </w:p>
    <w:p w14:paraId="59034044" w14:textId="18B2864C" w:rsidR="000A2D8C" w:rsidRDefault="00BF2C0D" w:rsidP="0046052E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Briefly e</w:t>
      </w:r>
      <w:r w:rsidR="000A2D8C">
        <w:rPr>
          <w:sz w:val="26"/>
          <w:szCs w:val="26"/>
        </w:rPr>
        <w:t xml:space="preserve">xplain why is classical conditioning all about “associative learning”? </w:t>
      </w:r>
    </w:p>
    <w:p w14:paraId="16199DCC" w14:textId="46A23CCC" w:rsidR="00FC6F5C" w:rsidRDefault="00FC6F5C" w:rsidP="0046052E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What is the difference between an unconditioned stimulus and a conditioned </w:t>
      </w:r>
    </w:p>
    <w:p w14:paraId="63EE7AD9" w14:textId="40D06759" w:rsidR="00FC6F5C" w:rsidRDefault="00FC6F5C" w:rsidP="00FC6F5C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stimulus?</w:t>
      </w:r>
    </w:p>
    <w:p w14:paraId="1DB91757" w14:textId="3E6C831B" w:rsidR="00FC6F5C" w:rsidRDefault="00FC6F5C" w:rsidP="0046052E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What is the difference between an unconditioned response </w:t>
      </w:r>
    </w:p>
    <w:p w14:paraId="064FB616" w14:textId="4F915923" w:rsidR="00B27EE0" w:rsidRDefault="00FC6F5C" w:rsidP="00FC6F5C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and a conditioned response?</w:t>
      </w:r>
    </w:p>
    <w:p w14:paraId="16156FE1" w14:textId="199FE292" w:rsidR="0082656D" w:rsidRDefault="0082656D" w:rsidP="0082656D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What is the role of the neutral stimulus in classical conditioning?</w:t>
      </w:r>
    </w:p>
    <w:p w14:paraId="2D24DA7E" w14:textId="77777777" w:rsidR="00D2715A" w:rsidRDefault="00D2715A" w:rsidP="00D2715A">
      <w:pPr>
        <w:ind w:left="720"/>
      </w:pPr>
    </w:p>
    <w:p w14:paraId="79DED8A1" w14:textId="77777777" w:rsidR="00226CC1" w:rsidRDefault="00226CC1"/>
    <w:p w14:paraId="752995EA" w14:textId="77777777" w:rsidR="00226CC1" w:rsidRDefault="00226CC1"/>
    <w:p w14:paraId="576934E8" w14:textId="77777777" w:rsidR="00226CC1" w:rsidRDefault="00226CC1"/>
    <w:p w14:paraId="7A1F8EB4" w14:textId="77777777" w:rsidR="00226CC1" w:rsidRDefault="00226CC1"/>
    <w:sectPr w:rsidR="00226CC1" w:rsidSect="00820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4392640"/>
    <w:multiLevelType w:val="hybridMultilevel"/>
    <w:tmpl w:val="5EA44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01A5D"/>
    <w:multiLevelType w:val="hybridMultilevel"/>
    <w:tmpl w:val="B8E6F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856F3"/>
    <w:multiLevelType w:val="hybridMultilevel"/>
    <w:tmpl w:val="73F29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2262F"/>
    <w:multiLevelType w:val="hybridMultilevel"/>
    <w:tmpl w:val="228CD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53"/>
    <w:rsid w:val="0000178A"/>
    <w:rsid w:val="000055EB"/>
    <w:rsid w:val="00034FCB"/>
    <w:rsid w:val="00040B31"/>
    <w:rsid w:val="00075B70"/>
    <w:rsid w:val="000A2D8C"/>
    <w:rsid w:val="000D2AC2"/>
    <w:rsid w:val="000D2F53"/>
    <w:rsid w:val="000E58D2"/>
    <w:rsid w:val="00146F32"/>
    <w:rsid w:val="001D1D40"/>
    <w:rsid w:val="001F5828"/>
    <w:rsid w:val="00226CC1"/>
    <w:rsid w:val="002C3AE9"/>
    <w:rsid w:val="002F72F9"/>
    <w:rsid w:val="003243F1"/>
    <w:rsid w:val="00332B53"/>
    <w:rsid w:val="00354117"/>
    <w:rsid w:val="003D0B8C"/>
    <w:rsid w:val="004130EF"/>
    <w:rsid w:val="0044362F"/>
    <w:rsid w:val="00456BCB"/>
    <w:rsid w:val="0046052E"/>
    <w:rsid w:val="00495FA5"/>
    <w:rsid w:val="004B184A"/>
    <w:rsid w:val="004E583B"/>
    <w:rsid w:val="005165F7"/>
    <w:rsid w:val="00530A9D"/>
    <w:rsid w:val="00565DA3"/>
    <w:rsid w:val="00593A7B"/>
    <w:rsid w:val="00616C3A"/>
    <w:rsid w:val="00694FAC"/>
    <w:rsid w:val="006C3AB3"/>
    <w:rsid w:val="006F0546"/>
    <w:rsid w:val="007032D4"/>
    <w:rsid w:val="0072348E"/>
    <w:rsid w:val="0073414A"/>
    <w:rsid w:val="00794F0C"/>
    <w:rsid w:val="007D3047"/>
    <w:rsid w:val="0080031E"/>
    <w:rsid w:val="0082035D"/>
    <w:rsid w:val="0082656D"/>
    <w:rsid w:val="00830B7E"/>
    <w:rsid w:val="008367D6"/>
    <w:rsid w:val="008539AD"/>
    <w:rsid w:val="00856971"/>
    <w:rsid w:val="00860E4C"/>
    <w:rsid w:val="00883C93"/>
    <w:rsid w:val="008F6FEA"/>
    <w:rsid w:val="00912F32"/>
    <w:rsid w:val="009215A3"/>
    <w:rsid w:val="0094745A"/>
    <w:rsid w:val="0096228D"/>
    <w:rsid w:val="0097493C"/>
    <w:rsid w:val="009929E5"/>
    <w:rsid w:val="00995080"/>
    <w:rsid w:val="009A1772"/>
    <w:rsid w:val="009B5266"/>
    <w:rsid w:val="00A033FA"/>
    <w:rsid w:val="00A10581"/>
    <w:rsid w:val="00A1727D"/>
    <w:rsid w:val="00A219F5"/>
    <w:rsid w:val="00A34BD5"/>
    <w:rsid w:val="00A43823"/>
    <w:rsid w:val="00A44C1F"/>
    <w:rsid w:val="00AE4046"/>
    <w:rsid w:val="00AE4C28"/>
    <w:rsid w:val="00AF5005"/>
    <w:rsid w:val="00B03973"/>
    <w:rsid w:val="00B27EE0"/>
    <w:rsid w:val="00B940D4"/>
    <w:rsid w:val="00BA1357"/>
    <w:rsid w:val="00BE23DE"/>
    <w:rsid w:val="00BF2C0D"/>
    <w:rsid w:val="00C12E30"/>
    <w:rsid w:val="00C61C60"/>
    <w:rsid w:val="00C645AE"/>
    <w:rsid w:val="00C77957"/>
    <w:rsid w:val="00CF01DB"/>
    <w:rsid w:val="00CF362A"/>
    <w:rsid w:val="00D06A4D"/>
    <w:rsid w:val="00D1440C"/>
    <w:rsid w:val="00D230B6"/>
    <w:rsid w:val="00D236E9"/>
    <w:rsid w:val="00D2715A"/>
    <w:rsid w:val="00D53361"/>
    <w:rsid w:val="00D65646"/>
    <w:rsid w:val="00D710AD"/>
    <w:rsid w:val="00D756A3"/>
    <w:rsid w:val="00D835C0"/>
    <w:rsid w:val="00D9351B"/>
    <w:rsid w:val="00DA3DBA"/>
    <w:rsid w:val="00DE44C1"/>
    <w:rsid w:val="00E0561B"/>
    <w:rsid w:val="00E14406"/>
    <w:rsid w:val="00ED7E96"/>
    <w:rsid w:val="00F74872"/>
    <w:rsid w:val="00F75479"/>
    <w:rsid w:val="00FC6F5C"/>
    <w:rsid w:val="00FF674E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F918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D4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D1D40"/>
  </w:style>
  <w:style w:type="character" w:customStyle="1" w:styleId="Bullets">
    <w:name w:val="Bullets"/>
    <w:rsid w:val="001D1D4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D1D40"/>
  </w:style>
  <w:style w:type="paragraph" w:customStyle="1" w:styleId="Heading">
    <w:name w:val="Heading"/>
    <w:basedOn w:val="Normal"/>
    <w:next w:val="BodyText"/>
    <w:rsid w:val="001D1D4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1D1D40"/>
    <w:pPr>
      <w:spacing w:after="120"/>
    </w:pPr>
  </w:style>
  <w:style w:type="paragraph" w:styleId="List">
    <w:name w:val="List"/>
    <w:basedOn w:val="BodyText"/>
    <w:rsid w:val="001D1D40"/>
    <w:rPr>
      <w:rFonts w:cs="Tahoma"/>
    </w:rPr>
  </w:style>
  <w:style w:type="paragraph" w:styleId="Caption">
    <w:name w:val="caption"/>
    <w:basedOn w:val="Normal"/>
    <w:qFormat/>
    <w:rsid w:val="001D1D4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D1D40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D271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History Warm Up 9/2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 Warm Up 9/2</dc:title>
  <dc:creator>Pmaienknecht</dc:creator>
  <cp:lastModifiedBy>Microsoft Office User</cp:lastModifiedBy>
  <cp:revision>5</cp:revision>
  <cp:lastPrinted>2010-09-01T16:56:00Z</cp:lastPrinted>
  <dcterms:created xsi:type="dcterms:W3CDTF">2019-11-08T16:49:00Z</dcterms:created>
  <dcterms:modified xsi:type="dcterms:W3CDTF">2020-11-03T23:37:00Z</dcterms:modified>
</cp:coreProperties>
</file>