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25E6" w14:textId="69075C32" w:rsidR="00332B53" w:rsidRPr="00D05B24" w:rsidRDefault="00FE1831" w:rsidP="00E127D3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D05B24">
        <w:rPr>
          <w:rFonts w:asciiTheme="minorHAnsi" w:hAnsiTheme="minorHAnsi" w:cstheme="minorHAnsi"/>
          <w:sz w:val="22"/>
          <w:szCs w:val="22"/>
        </w:rPr>
        <w:t>10/</w:t>
      </w:r>
      <w:r w:rsidR="00D05B24" w:rsidRPr="00D05B24">
        <w:rPr>
          <w:rFonts w:asciiTheme="minorHAnsi" w:hAnsiTheme="minorHAnsi" w:cstheme="minorHAnsi"/>
          <w:sz w:val="22"/>
          <w:szCs w:val="22"/>
        </w:rPr>
        <w:t>9</w:t>
      </w:r>
      <w:r w:rsidR="000E58D2" w:rsidRPr="00D05B24">
        <w:rPr>
          <w:rFonts w:asciiTheme="minorHAnsi" w:hAnsiTheme="minorHAnsi" w:cstheme="minorHAnsi"/>
          <w:sz w:val="22"/>
          <w:szCs w:val="22"/>
        </w:rPr>
        <w:t xml:space="preserve"> </w:t>
      </w:r>
      <w:r w:rsidR="00332B53" w:rsidRPr="00D05B24">
        <w:rPr>
          <w:rFonts w:asciiTheme="minorHAnsi" w:hAnsiTheme="minorHAnsi" w:cstheme="minorHAnsi"/>
          <w:sz w:val="22"/>
          <w:szCs w:val="22"/>
        </w:rPr>
        <w:t>Objectives:</w:t>
      </w:r>
    </w:p>
    <w:p w14:paraId="7A6DE322" w14:textId="64D53ABE" w:rsidR="001014DE" w:rsidRPr="00D05B24" w:rsidRDefault="001014DE" w:rsidP="005445C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5B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SWBAT classify governments according to three </w:t>
      </w:r>
      <w:r w:rsidR="00FE1831" w:rsidRPr="00D05B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major </w:t>
      </w:r>
      <w:r w:rsidRPr="00D05B24">
        <w:rPr>
          <w:rFonts w:asciiTheme="minorHAnsi" w:hAnsiTheme="minorHAnsi" w:cstheme="minorHAnsi"/>
          <w:color w:val="000000" w:themeColor="text1"/>
          <w:sz w:val="22"/>
          <w:szCs w:val="22"/>
        </w:rPr>
        <w:t>sets of characteristics.</w:t>
      </w:r>
    </w:p>
    <w:p w14:paraId="64AF95D9" w14:textId="414CDDCD" w:rsidR="001014DE" w:rsidRPr="00D05B24" w:rsidRDefault="001014DE" w:rsidP="005445C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5B24">
        <w:rPr>
          <w:rFonts w:asciiTheme="minorHAnsi" w:hAnsiTheme="minorHAnsi" w:cstheme="minorHAnsi"/>
          <w:color w:val="000000" w:themeColor="text1"/>
          <w:sz w:val="22"/>
          <w:szCs w:val="22"/>
        </w:rPr>
        <w:t>SWBAT define systems of government based on who can participate.</w:t>
      </w:r>
    </w:p>
    <w:p w14:paraId="5771F0E0" w14:textId="77777777" w:rsidR="00D05B24" w:rsidRPr="00D05B24" w:rsidRDefault="00D05B24" w:rsidP="00D05B24">
      <w:pPr>
        <w:numPr>
          <w:ilvl w:val="0"/>
          <w:numId w:val="5"/>
        </w:numPr>
        <w:rPr>
          <w:rFonts w:ascii="Calibri" w:hAnsi="Calibri" w:cs="Calibri"/>
          <w:color w:val="FF0000"/>
          <w:sz w:val="22"/>
          <w:szCs w:val="22"/>
        </w:rPr>
      </w:pPr>
      <w:r w:rsidRPr="00D05B24">
        <w:rPr>
          <w:rFonts w:ascii="Calibri" w:hAnsi="Calibri" w:cs="Calibri"/>
          <w:color w:val="FF0000"/>
          <w:sz w:val="22"/>
          <w:szCs w:val="22"/>
        </w:rPr>
        <w:t xml:space="preserve">SWBAT identify different ways that power can be distributed geographically </w:t>
      </w:r>
    </w:p>
    <w:p w14:paraId="493296DE" w14:textId="77777777" w:rsidR="00D05B24" w:rsidRPr="00D05B24" w:rsidRDefault="00D05B24" w:rsidP="00D05B24">
      <w:pPr>
        <w:ind w:left="720"/>
        <w:rPr>
          <w:rFonts w:ascii="Calibri" w:hAnsi="Calibri" w:cs="Calibri"/>
          <w:color w:val="FF0000"/>
          <w:sz w:val="22"/>
          <w:szCs w:val="22"/>
        </w:rPr>
      </w:pPr>
      <w:r w:rsidRPr="00D05B24">
        <w:rPr>
          <w:rFonts w:ascii="Calibri" w:hAnsi="Calibri" w:cs="Calibri"/>
          <w:color w:val="FF0000"/>
          <w:sz w:val="22"/>
          <w:szCs w:val="22"/>
        </w:rPr>
        <w:t>within a state.</w:t>
      </w:r>
    </w:p>
    <w:p w14:paraId="3F148178" w14:textId="77777777" w:rsidR="0082035D" w:rsidRPr="00D05B24" w:rsidRDefault="0082035D">
      <w:pPr>
        <w:rPr>
          <w:rFonts w:asciiTheme="minorHAnsi" w:hAnsiTheme="minorHAnsi" w:cstheme="minorHAnsi"/>
          <w:sz w:val="22"/>
          <w:szCs w:val="22"/>
        </w:rPr>
      </w:pPr>
    </w:p>
    <w:p w14:paraId="56B4869C" w14:textId="04C057A9" w:rsidR="003A071F" w:rsidRPr="00D05B24" w:rsidRDefault="00FE1831" w:rsidP="003A071F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D05B24">
        <w:rPr>
          <w:rFonts w:asciiTheme="minorHAnsi" w:hAnsiTheme="minorHAnsi" w:cstheme="minorHAnsi"/>
          <w:sz w:val="22"/>
          <w:szCs w:val="22"/>
        </w:rPr>
        <w:t>10/</w:t>
      </w:r>
      <w:r w:rsidR="00D05B24" w:rsidRPr="00D05B24">
        <w:rPr>
          <w:rFonts w:asciiTheme="minorHAnsi" w:hAnsiTheme="minorHAnsi" w:cstheme="minorHAnsi"/>
          <w:sz w:val="22"/>
          <w:szCs w:val="22"/>
        </w:rPr>
        <w:t>9</w:t>
      </w:r>
      <w:r w:rsidR="00117259" w:rsidRPr="00D05B24">
        <w:rPr>
          <w:rFonts w:asciiTheme="minorHAnsi" w:hAnsiTheme="minorHAnsi" w:cstheme="minorHAnsi"/>
          <w:sz w:val="22"/>
          <w:szCs w:val="22"/>
        </w:rPr>
        <w:t xml:space="preserve"> Government Warm up </w:t>
      </w:r>
    </w:p>
    <w:p w14:paraId="682EFD94" w14:textId="77777777" w:rsidR="00D05B24" w:rsidRPr="00D05B24" w:rsidRDefault="00D05B24" w:rsidP="00D05B24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05B24">
        <w:rPr>
          <w:rFonts w:asciiTheme="minorHAnsi" w:hAnsiTheme="minorHAnsi" w:cstheme="minorHAnsi"/>
          <w:sz w:val="22"/>
          <w:szCs w:val="22"/>
        </w:rPr>
        <w:t>What three sets of characteristics do we use to classify governments?</w:t>
      </w:r>
    </w:p>
    <w:p w14:paraId="6DC2F2B3" w14:textId="77777777" w:rsidR="00D05B24" w:rsidRPr="00D05B24" w:rsidRDefault="00D05B24" w:rsidP="00D05B24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05B24">
        <w:rPr>
          <w:rFonts w:asciiTheme="minorHAnsi" w:hAnsiTheme="minorHAnsi" w:cstheme="minorHAnsi"/>
          <w:sz w:val="22"/>
          <w:szCs w:val="22"/>
        </w:rPr>
        <w:t xml:space="preserve">In terms of who can participate, all governments basically “boil down” </w:t>
      </w:r>
    </w:p>
    <w:p w14:paraId="6AE5B85B" w14:textId="77777777" w:rsidR="00D05B24" w:rsidRPr="00D05B24" w:rsidRDefault="00D05B24" w:rsidP="00D05B24">
      <w:pPr>
        <w:ind w:left="720"/>
        <w:rPr>
          <w:rFonts w:asciiTheme="minorHAnsi" w:hAnsiTheme="minorHAnsi" w:cstheme="minorHAnsi"/>
          <w:sz w:val="22"/>
          <w:szCs w:val="22"/>
        </w:rPr>
      </w:pPr>
      <w:r w:rsidRPr="00D05B24">
        <w:rPr>
          <w:rFonts w:asciiTheme="minorHAnsi" w:hAnsiTheme="minorHAnsi" w:cstheme="minorHAnsi"/>
          <w:sz w:val="22"/>
          <w:szCs w:val="22"/>
        </w:rPr>
        <w:t>to what 2 classifications?</w:t>
      </w:r>
    </w:p>
    <w:p w14:paraId="09DE7AAA" w14:textId="77777777" w:rsidR="00D05B24" w:rsidRPr="00D05B24" w:rsidRDefault="00D05B24" w:rsidP="00D05B24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05B24">
        <w:rPr>
          <w:rFonts w:asciiTheme="minorHAnsi" w:hAnsiTheme="minorHAnsi" w:cstheme="minorHAnsi"/>
          <w:sz w:val="22"/>
          <w:szCs w:val="22"/>
        </w:rPr>
        <w:t>Which form of government is the “purest” form of democracy?</w:t>
      </w:r>
    </w:p>
    <w:p w14:paraId="18AFBE16" w14:textId="5A700FD7" w:rsidR="003A071F" w:rsidRPr="00D05B24" w:rsidRDefault="00D05B24" w:rsidP="00D05B24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05B24">
        <w:rPr>
          <w:rFonts w:asciiTheme="minorHAnsi" w:hAnsiTheme="minorHAnsi" w:cstheme="minorHAnsi"/>
          <w:sz w:val="22"/>
          <w:szCs w:val="22"/>
        </w:rPr>
        <w:t>What is another name for indirect democracy?</w:t>
      </w:r>
    </w:p>
    <w:p w14:paraId="181CA22B" w14:textId="78C663F3" w:rsidR="00D05B24" w:rsidRPr="00D05B24" w:rsidRDefault="00D05B24" w:rsidP="00D05B24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05B24">
        <w:rPr>
          <w:rFonts w:asciiTheme="minorHAnsi" w:hAnsiTheme="minorHAnsi" w:cstheme="minorHAnsi"/>
          <w:sz w:val="22"/>
          <w:szCs w:val="22"/>
        </w:rPr>
        <w:t>In both a direct &amp; indirect democracy where does the power of government come from?</w:t>
      </w:r>
    </w:p>
    <w:sectPr w:rsidR="00D05B24" w:rsidRPr="00D05B24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1642E7"/>
    <w:multiLevelType w:val="hybridMultilevel"/>
    <w:tmpl w:val="499C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D7625"/>
    <w:multiLevelType w:val="hybridMultilevel"/>
    <w:tmpl w:val="DD08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328B"/>
    <w:multiLevelType w:val="hybridMultilevel"/>
    <w:tmpl w:val="F1B2BA8C"/>
    <w:lvl w:ilvl="0" w:tplc="26807EDA">
      <w:start w:val="1"/>
      <w:numFmt w:val="decimal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426B"/>
    <w:multiLevelType w:val="hybridMultilevel"/>
    <w:tmpl w:val="5A94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712E"/>
    <w:multiLevelType w:val="hybridMultilevel"/>
    <w:tmpl w:val="5A9C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7405"/>
    <w:multiLevelType w:val="hybridMultilevel"/>
    <w:tmpl w:val="3364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67812"/>
    <w:multiLevelType w:val="hybridMultilevel"/>
    <w:tmpl w:val="506A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8312F"/>
    <w:multiLevelType w:val="hybridMultilevel"/>
    <w:tmpl w:val="F892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371A1"/>
    <w:rsid w:val="000711F0"/>
    <w:rsid w:val="000828F5"/>
    <w:rsid w:val="000B679D"/>
    <w:rsid w:val="000E58D2"/>
    <w:rsid w:val="000F1428"/>
    <w:rsid w:val="0010043B"/>
    <w:rsid w:val="001014DE"/>
    <w:rsid w:val="00115F48"/>
    <w:rsid w:val="00117259"/>
    <w:rsid w:val="001C2368"/>
    <w:rsid w:val="001D1D40"/>
    <w:rsid w:val="00210105"/>
    <w:rsid w:val="00226CC1"/>
    <w:rsid w:val="00236A53"/>
    <w:rsid w:val="002B0671"/>
    <w:rsid w:val="002F4F2B"/>
    <w:rsid w:val="00332B53"/>
    <w:rsid w:val="003A071F"/>
    <w:rsid w:val="003E6E5A"/>
    <w:rsid w:val="003F418C"/>
    <w:rsid w:val="004A1759"/>
    <w:rsid w:val="004A244B"/>
    <w:rsid w:val="005445CD"/>
    <w:rsid w:val="00574F49"/>
    <w:rsid w:val="00595B97"/>
    <w:rsid w:val="005C5EC8"/>
    <w:rsid w:val="005F0B0E"/>
    <w:rsid w:val="006078FE"/>
    <w:rsid w:val="00625F4F"/>
    <w:rsid w:val="006951EC"/>
    <w:rsid w:val="006A0FEE"/>
    <w:rsid w:val="0072348E"/>
    <w:rsid w:val="007C425B"/>
    <w:rsid w:val="007F2E92"/>
    <w:rsid w:val="0082035D"/>
    <w:rsid w:val="008367D6"/>
    <w:rsid w:val="00901C46"/>
    <w:rsid w:val="009215A3"/>
    <w:rsid w:val="0097493C"/>
    <w:rsid w:val="00A22C6D"/>
    <w:rsid w:val="00A25A59"/>
    <w:rsid w:val="00A75395"/>
    <w:rsid w:val="00AE2166"/>
    <w:rsid w:val="00AF71CE"/>
    <w:rsid w:val="00B57B5C"/>
    <w:rsid w:val="00B84CA8"/>
    <w:rsid w:val="00BD4575"/>
    <w:rsid w:val="00BF6D52"/>
    <w:rsid w:val="00C35B82"/>
    <w:rsid w:val="00C7560A"/>
    <w:rsid w:val="00CC4F75"/>
    <w:rsid w:val="00CE76DE"/>
    <w:rsid w:val="00CF01DB"/>
    <w:rsid w:val="00CF362A"/>
    <w:rsid w:val="00CF4B29"/>
    <w:rsid w:val="00D05B24"/>
    <w:rsid w:val="00D2715A"/>
    <w:rsid w:val="00D41AB8"/>
    <w:rsid w:val="00D56F0E"/>
    <w:rsid w:val="00DA3DBA"/>
    <w:rsid w:val="00DE1FEF"/>
    <w:rsid w:val="00DF4265"/>
    <w:rsid w:val="00E0561B"/>
    <w:rsid w:val="00E127D3"/>
    <w:rsid w:val="00E728A9"/>
    <w:rsid w:val="00E73681"/>
    <w:rsid w:val="00F052D9"/>
    <w:rsid w:val="00FB4D97"/>
    <w:rsid w:val="00FE1831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29BABE"/>
  <w15:docId w15:val="{23F2343F-D68E-5544-867B-46EA2BA5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3</cp:revision>
  <cp:lastPrinted>2010-09-01T16:56:00Z</cp:lastPrinted>
  <dcterms:created xsi:type="dcterms:W3CDTF">2020-10-08T19:17:00Z</dcterms:created>
  <dcterms:modified xsi:type="dcterms:W3CDTF">2020-10-08T19:18:00Z</dcterms:modified>
</cp:coreProperties>
</file>