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AC01B" w14:textId="0272BD4D" w:rsidR="00332B53" w:rsidRPr="00AE4046" w:rsidRDefault="00D756A3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4907E9">
        <w:rPr>
          <w:b/>
          <w:sz w:val="26"/>
          <w:szCs w:val="26"/>
        </w:rPr>
        <w:t>10/</w:t>
      </w:r>
      <w:r w:rsidR="001F42E7">
        <w:rPr>
          <w:b/>
          <w:sz w:val="26"/>
          <w:szCs w:val="26"/>
        </w:rPr>
        <w:t>7</w:t>
      </w:r>
      <w:r w:rsidR="000E58D2" w:rsidRPr="00AE4046">
        <w:rPr>
          <w:b/>
          <w:sz w:val="26"/>
          <w:szCs w:val="26"/>
        </w:rPr>
        <w:t xml:space="preserve"> </w:t>
      </w:r>
      <w:r w:rsidR="00332B53" w:rsidRPr="00AE4046">
        <w:rPr>
          <w:b/>
          <w:sz w:val="26"/>
          <w:szCs w:val="26"/>
        </w:rPr>
        <w:t>Objectives:</w:t>
      </w:r>
    </w:p>
    <w:p w14:paraId="3BDAF404" w14:textId="77777777" w:rsidR="006F0938" w:rsidRPr="00A10581" w:rsidRDefault="006F0938" w:rsidP="006F0938">
      <w:pPr>
        <w:pStyle w:val="ListParagraph"/>
        <w:numPr>
          <w:ilvl w:val="0"/>
          <w:numId w:val="5"/>
        </w:numPr>
        <w:rPr>
          <w:color w:val="FF0000"/>
        </w:rPr>
      </w:pPr>
      <w:r w:rsidRPr="00A10581">
        <w:rPr>
          <w:color w:val="FF0000"/>
        </w:rPr>
        <w:t xml:space="preserve">SWBAT identify </w:t>
      </w:r>
      <w:r>
        <w:rPr>
          <w:color w:val="FF0000"/>
        </w:rPr>
        <w:t xml:space="preserve">the </w:t>
      </w:r>
      <w:r w:rsidRPr="00A10581">
        <w:rPr>
          <w:color w:val="FF0000"/>
        </w:rPr>
        <w:t xml:space="preserve">major </w:t>
      </w:r>
      <w:r>
        <w:rPr>
          <w:color w:val="FF0000"/>
        </w:rPr>
        <w:t>“</w:t>
      </w:r>
      <w:r w:rsidRPr="00A10581">
        <w:rPr>
          <w:color w:val="FF0000"/>
        </w:rPr>
        <w:t>contributors</w:t>
      </w:r>
      <w:r>
        <w:rPr>
          <w:color w:val="FF0000"/>
        </w:rPr>
        <w:t>”</w:t>
      </w:r>
      <w:r w:rsidRPr="00A10581">
        <w:rPr>
          <w:color w:val="FF0000"/>
        </w:rPr>
        <w:t xml:space="preserve"> &amp; their contributions to the </w:t>
      </w:r>
    </w:p>
    <w:p w14:paraId="59D023CE" w14:textId="77777777" w:rsidR="006F0938" w:rsidRPr="006929A7" w:rsidRDefault="006F0938" w:rsidP="006F0938">
      <w:pPr>
        <w:pStyle w:val="ListParagraph"/>
        <w:rPr>
          <w:color w:val="FF0000"/>
        </w:rPr>
      </w:pPr>
      <w:r w:rsidRPr="006929A7">
        <w:rPr>
          <w:color w:val="FF0000"/>
        </w:rPr>
        <w:t>field of psychology</w:t>
      </w:r>
    </w:p>
    <w:p w14:paraId="20FA7453" w14:textId="77777777" w:rsidR="006F0938" w:rsidRPr="006929A7" w:rsidRDefault="006F0938" w:rsidP="006F0938">
      <w:pPr>
        <w:pStyle w:val="ListParagraph"/>
        <w:numPr>
          <w:ilvl w:val="0"/>
          <w:numId w:val="5"/>
        </w:numPr>
        <w:rPr>
          <w:color w:val="FF0000"/>
        </w:rPr>
      </w:pPr>
      <w:r w:rsidRPr="006929A7">
        <w:rPr>
          <w:color w:val="FF0000"/>
        </w:rPr>
        <w:t xml:space="preserve">SWBAT explain Structuralism &amp; Functionalism as the early approaches </w:t>
      </w:r>
    </w:p>
    <w:p w14:paraId="499ADD12" w14:textId="070999EE" w:rsidR="006F0938" w:rsidRPr="0000178A" w:rsidRDefault="006F0938" w:rsidP="006F0938">
      <w:pPr>
        <w:pStyle w:val="ListParagraph"/>
        <w:rPr>
          <w:color w:val="000000" w:themeColor="text1"/>
        </w:rPr>
      </w:pPr>
      <w:r w:rsidRPr="006929A7">
        <w:rPr>
          <w:color w:val="FF0000"/>
        </w:rPr>
        <w:t xml:space="preserve">toward </w:t>
      </w:r>
      <w:r>
        <w:rPr>
          <w:color w:val="FF0000"/>
        </w:rPr>
        <w:t xml:space="preserve">psychology and understanding consciousness.  </w:t>
      </w:r>
    </w:p>
    <w:p w14:paraId="7A6E19AC" w14:textId="77777777" w:rsidR="0082035D" w:rsidRPr="00860E4C" w:rsidRDefault="0082035D">
      <w:pPr>
        <w:rPr>
          <w:color w:val="000000" w:themeColor="text1"/>
          <w:sz w:val="26"/>
          <w:szCs w:val="26"/>
        </w:rPr>
      </w:pPr>
    </w:p>
    <w:p w14:paraId="74B30993" w14:textId="33067F85" w:rsidR="004B184A" w:rsidRDefault="00D756A3" w:rsidP="004B184A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4907E9">
        <w:rPr>
          <w:b/>
          <w:sz w:val="26"/>
          <w:szCs w:val="26"/>
        </w:rPr>
        <w:t>10/</w:t>
      </w:r>
      <w:r w:rsidR="001F42E7">
        <w:rPr>
          <w:b/>
          <w:sz w:val="26"/>
          <w:szCs w:val="26"/>
        </w:rPr>
        <w:t>7</w:t>
      </w:r>
      <w:r w:rsidR="00860E4C">
        <w:rPr>
          <w:b/>
          <w:sz w:val="26"/>
          <w:szCs w:val="26"/>
        </w:rPr>
        <w:t xml:space="preserve"> </w:t>
      </w:r>
      <w:r w:rsidR="0072348E" w:rsidRPr="00AE4046">
        <w:rPr>
          <w:b/>
          <w:sz w:val="26"/>
          <w:szCs w:val="26"/>
        </w:rPr>
        <w:t xml:space="preserve">Warm Up </w:t>
      </w:r>
    </w:p>
    <w:p w14:paraId="1A89260E" w14:textId="77777777" w:rsidR="0000178A" w:rsidRDefault="00883C93" w:rsidP="000D2F53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 xml:space="preserve">What is meant by psychology as a </w:t>
      </w:r>
      <w:r w:rsidR="0000178A">
        <w:rPr>
          <w:sz w:val="26"/>
          <w:szCs w:val="26"/>
        </w:rPr>
        <w:t>“</w:t>
      </w:r>
      <w:r>
        <w:rPr>
          <w:sz w:val="26"/>
          <w:szCs w:val="26"/>
        </w:rPr>
        <w:t>basic science</w:t>
      </w:r>
      <w:r w:rsidR="0000178A">
        <w:rPr>
          <w:sz w:val="26"/>
          <w:szCs w:val="26"/>
        </w:rPr>
        <w:t>”</w:t>
      </w:r>
      <w:r>
        <w:rPr>
          <w:sz w:val="26"/>
          <w:szCs w:val="26"/>
        </w:rPr>
        <w:t xml:space="preserve">?  </w:t>
      </w:r>
    </w:p>
    <w:p w14:paraId="6604D3E2" w14:textId="5528D53B" w:rsidR="00D9351B" w:rsidRDefault="00883C93" w:rsidP="000D2F53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 xml:space="preserve">Give an example. </w:t>
      </w:r>
    </w:p>
    <w:p w14:paraId="16C8C6F9" w14:textId="77777777" w:rsidR="0000178A" w:rsidRDefault="00883C93" w:rsidP="000D2F53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 xml:space="preserve">What is meant by psychology as an </w:t>
      </w:r>
      <w:r w:rsidR="0000178A">
        <w:rPr>
          <w:sz w:val="26"/>
          <w:szCs w:val="26"/>
        </w:rPr>
        <w:t>“</w:t>
      </w:r>
      <w:r>
        <w:rPr>
          <w:sz w:val="26"/>
          <w:szCs w:val="26"/>
        </w:rPr>
        <w:t>applied science</w:t>
      </w:r>
      <w:r w:rsidR="0000178A">
        <w:rPr>
          <w:sz w:val="26"/>
          <w:szCs w:val="26"/>
        </w:rPr>
        <w:t>”</w:t>
      </w:r>
      <w:r>
        <w:rPr>
          <w:sz w:val="26"/>
          <w:szCs w:val="26"/>
        </w:rPr>
        <w:t xml:space="preserve">?  </w:t>
      </w:r>
    </w:p>
    <w:p w14:paraId="70F850CA" w14:textId="30358402" w:rsidR="00A1070B" w:rsidRPr="00ED031F" w:rsidRDefault="00883C93" w:rsidP="00A1070B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Give an example.</w:t>
      </w:r>
    </w:p>
    <w:p w14:paraId="041C64DD" w14:textId="77777777" w:rsidR="00574523" w:rsidRDefault="00574523" w:rsidP="00A1070B">
      <w:pPr>
        <w:pStyle w:val="ListParagraph"/>
        <w:rPr>
          <w:sz w:val="26"/>
          <w:szCs w:val="26"/>
        </w:rPr>
      </w:pPr>
    </w:p>
    <w:p w14:paraId="7AC87413" w14:textId="77777777" w:rsidR="000D2F53" w:rsidRDefault="000D2F53" w:rsidP="00D9351B">
      <w:pPr>
        <w:rPr>
          <w:sz w:val="26"/>
          <w:szCs w:val="26"/>
        </w:rPr>
      </w:pPr>
    </w:p>
    <w:p w14:paraId="3B3524CD" w14:textId="77777777" w:rsidR="000D2F53" w:rsidRDefault="000D2F53" w:rsidP="00D9351B">
      <w:pPr>
        <w:rPr>
          <w:sz w:val="26"/>
          <w:szCs w:val="26"/>
        </w:rPr>
      </w:pPr>
    </w:p>
    <w:p w14:paraId="039037A3" w14:textId="77777777" w:rsidR="000D2F53" w:rsidRDefault="000D2F53" w:rsidP="00D9351B">
      <w:pPr>
        <w:rPr>
          <w:sz w:val="26"/>
          <w:szCs w:val="26"/>
        </w:rPr>
      </w:pPr>
    </w:p>
    <w:p w14:paraId="4A22DC7C" w14:textId="77777777" w:rsidR="000D2F53" w:rsidRDefault="000D2F53" w:rsidP="00D9351B">
      <w:pPr>
        <w:rPr>
          <w:sz w:val="26"/>
          <w:szCs w:val="26"/>
        </w:rPr>
      </w:pPr>
    </w:p>
    <w:p w14:paraId="35344E16" w14:textId="41D536EA" w:rsidR="000D2F53" w:rsidRDefault="000D2F53" w:rsidP="00D9351B">
      <w:pPr>
        <w:rPr>
          <w:sz w:val="26"/>
          <w:szCs w:val="26"/>
        </w:rPr>
      </w:pPr>
    </w:p>
    <w:p w14:paraId="2BA87BE3" w14:textId="79A574E0" w:rsidR="00D230B6" w:rsidRDefault="00D230B6" w:rsidP="00D9351B">
      <w:pPr>
        <w:rPr>
          <w:sz w:val="26"/>
          <w:szCs w:val="26"/>
        </w:rPr>
      </w:pPr>
    </w:p>
    <w:p w14:paraId="5B81A52B" w14:textId="77777777" w:rsidR="00D230B6" w:rsidRDefault="00D230B6" w:rsidP="00D9351B">
      <w:pPr>
        <w:rPr>
          <w:sz w:val="26"/>
          <w:szCs w:val="26"/>
        </w:rPr>
      </w:pPr>
    </w:p>
    <w:p w14:paraId="5AD44A59" w14:textId="77777777" w:rsidR="0073414A" w:rsidRDefault="0073414A" w:rsidP="00D65646">
      <w:pPr>
        <w:rPr>
          <w:b/>
          <w:sz w:val="26"/>
          <w:szCs w:val="26"/>
        </w:rPr>
      </w:pPr>
    </w:p>
    <w:p w14:paraId="1D353085" w14:textId="77777777" w:rsidR="0073414A" w:rsidRDefault="0073414A" w:rsidP="00D65646">
      <w:pPr>
        <w:rPr>
          <w:b/>
          <w:sz w:val="26"/>
          <w:szCs w:val="26"/>
        </w:rPr>
      </w:pPr>
    </w:p>
    <w:p w14:paraId="1C931F48" w14:textId="77777777" w:rsidR="0073414A" w:rsidRDefault="0073414A" w:rsidP="00D65646">
      <w:pPr>
        <w:rPr>
          <w:b/>
          <w:sz w:val="26"/>
          <w:szCs w:val="26"/>
        </w:rPr>
      </w:pPr>
    </w:p>
    <w:p w14:paraId="5323D323" w14:textId="77777777" w:rsidR="0073414A" w:rsidRDefault="0073414A" w:rsidP="00D65646">
      <w:pPr>
        <w:rPr>
          <w:b/>
          <w:sz w:val="26"/>
          <w:szCs w:val="26"/>
        </w:rPr>
      </w:pPr>
    </w:p>
    <w:p w14:paraId="2067D895" w14:textId="77777777" w:rsidR="0073414A" w:rsidRDefault="0073414A" w:rsidP="00D65646">
      <w:pPr>
        <w:rPr>
          <w:b/>
          <w:sz w:val="26"/>
          <w:szCs w:val="26"/>
        </w:rPr>
      </w:pPr>
    </w:p>
    <w:p w14:paraId="4AEC9110" w14:textId="77777777" w:rsidR="0073414A" w:rsidRDefault="0073414A" w:rsidP="00D65646">
      <w:pPr>
        <w:rPr>
          <w:b/>
          <w:sz w:val="26"/>
          <w:szCs w:val="26"/>
        </w:rPr>
      </w:pPr>
    </w:p>
    <w:p w14:paraId="7085F0D8" w14:textId="77777777" w:rsidR="0073414A" w:rsidRDefault="0073414A" w:rsidP="00D65646">
      <w:pPr>
        <w:rPr>
          <w:b/>
          <w:sz w:val="26"/>
          <w:szCs w:val="26"/>
        </w:rPr>
      </w:pPr>
    </w:p>
    <w:p w14:paraId="5D758D19" w14:textId="77777777" w:rsidR="0073414A" w:rsidRDefault="0073414A" w:rsidP="00D65646">
      <w:pPr>
        <w:rPr>
          <w:b/>
          <w:sz w:val="26"/>
          <w:szCs w:val="26"/>
        </w:rPr>
      </w:pPr>
    </w:p>
    <w:p w14:paraId="01B2D107" w14:textId="77777777" w:rsidR="0073414A" w:rsidRDefault="0073414A" w:rsidP="00D65646">
      <w:pPr>
        <w:rPr>
          <w:b/>
          <w:sz w:val="26"/>
          <w:szCs w:val="26"/>
        </w:rPr>
      </w:pPr>
    </w:p>
    <w:p w14:paraId="576934E8" w14:textId="77777777" w:rsidR="00226CC1" w:rsidRDefault="00226CC1"/>
    <w:p w14:paraId="7A1F8EB4" w14:textId="77777777" w:rsidR="00226CC1" w:rsidRDefault="00226CC1"/>
    <w:sectPr w:rsidR="00226CC1" w:rsidSect="008203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4392640"/>
    <w:multiLevelType w:val="hybridMultilevel"/>
    <w:tmpl w:val="5EA44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01A5D"/>
    <w:multiLevelType w:val="hybridMultilevel"/>
    <w:tmpl w:val="B8E6F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856F3"/>
    <w:multiLevelType w:val="hybridMultilevel"/>
    <w:tmpl w:val="73F29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2262F"/>
    <w:multiLevelType w:val="hybridMultilevel"/>
    <w:tmpl w:val="228CD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53"/>
    <w:rsid w:val="0000178A"/>
    <w:rsid w:val="00034FCB"/>
    <w:rsid w:val="000D2AC2"/>
    <w:rsid w:val="000D2F53"/>
    <w:rsid w:val="000E58D2"/>
    <w:rsid w:val="00146F32"/>
    <w:rsid w:val="001D1D40"/>
    <w:rsid w:val="001F1383"/>
    <w:rsid w:val="001F42E7"/>
    <w:rsid w:val="001F5828"/>
    <w:rsid w:val="00226CC1"/>
    <w:rsid w:val="002B3B90"/>
    <w:rsid w:val="002C3AE9"/>
    <w:rsid w:val="003243F1"/>
    <w:rsid w:val="00332B53"/>
    <w:rsid w:val="00354117"/>
    <w:rsid w:val="003D0B8C"/>
    <w:rsid w:val="0044362F"/>
    <w:rsid w:val="00456BCB"/>
    <w:rsid w:val="004907E9"/>
    <w:rsid w:val="00495FA5"/>
    <w:rsid w:val="004B184A"/>
    <w:rsid w:val="005165F7"/>
    <w:rsid w:val="00530A9D"/>
    <w:rsid w:val="00565DA3"/>
    <w:rsid w:val="00574523"/>
    <w:rsid w:val="00593A7B"/>
    <w:rsid w:val="00616C3A"/>
    <w:rsid w:val="006929A7"/>
    <w:rsid w:val="00694FAC"/>
    <w:rsid w:val="006C3AB3"/>
    <w:rsid w:val="006F0938"/>
    <w:rsid w:val="0072348E"/>
    <w:rsid w:val="0073414A"/>
    <w:rsid w:val="00794F0C"/>
    <w:rsid w:val="007D3047"/>
    <w:rsid w:val="0080031E"/>
    <w:rsid w:val="0082035D"/>
    <w:rsid w:val="008367D6"/>
    <w:rsid w:val="008539AD"/>
    <w:rsid w:val="00856971"/>
    <w:rsid w:val="00860E4C"/>
    <w:rsid w:val="00883C93"/>
    <w:rsid w:val="008F6FEA"/>
    <w:rsid w:val="00912F32"/>
    <w:rsid w:val="00920EEB"/>
    <w:rsid w:val="009215A3"/>
    <w:rsid w:val="0094745A"/>
    <w:rsid w:val="0096228D"/>
    <w:rsid w:val="0097493C"/>
    <w:rsid w:val="00995080"/>
    <w:rsid w:val="009A1772"/>
    <w:rsid w:val="009B5266"/>
    <w:rsid w:val="00A033FA"/>
    <w:rsid w:val="00A1070B"/>
    <w:rsid w:val="00A1727D"/>
    <w:rsid w:val="00A219F5"/>
    <w:rsid w:val="00A34BD5"/>
    <w:rsid w:val="00A43823"/>
    <w:rsid w:val="00AE4046"/>
    <w:rsid w:val="00AE4C28"/>
    <w:rsid w:val="00B03973"/>
    <w:rsid w:val="00B940D4"/>
    <w:rsid w:val="00BE23DE"/>
    <w:rsid w:val="00C645AE"/>
    <w:rsid w:val="00C6719E"/>
    <w:rsid w:val="00CF01DB"/>
    <w:rsid w:val="00CF362A"/>
    <w:rsid w:val="00D06A4D"/>
    <w:rsid w:val="00D1440C"/>
    <w:rsid w:val="00D230B6"/>
    <w:rsid w:val="00D2715A"/>
    <w:rsid w:val="00D53361"/>
    <w:rsid w:val="00D65646"/>
    <w:rsid w:val="00D710AD"/>
    <w:rsid w:val="00D756A3"/>
    <w:rsid w:val="00D835C0"/>
    <w:rsid w:val="00D9351B"/>
    <w:rsid w:val="00DA3DBA"/>
    <w:rsid w:val="00DE44C1"/>
    <w:rsid w:val="00E0561B"/>
    <w:rsid w:val="00E14406"/>
    <w:rsid w:val="00EB59A6"/>
    <w:rsid w:val="00ED031F"/>
    <w:rsid w:val="00ED7E96"/>
    <w:rsid w:val="00F74872"/>
    <w:rsid w:val="00F75479"/>
    <w:rsid w:val="00FF674E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F918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D40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D1D40"/>
  </w:style>
  <w:style w:type="character" w:customStyle="1" w:styleId="Bullets">
    <w:name w:val="Bullets"/>
    <w:rsid w:val="001D1D40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D1D40"/>
  </w:style>
  <w:style w:type="paragraph" w:customStyle="1" w:styleId="Heading">
    <w:name w:val="Heading"/>
    <w:basedOn w:val="Normal"/>
    <w:next w:val="BodyText"/>
    <w:rsid w:val="001D1D4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1D1D40"/>
    <w:pPr>
      <w:spacing w:after="120"/>
    </w:pPr>
  </w:style>
  <w:style w:type="paragraph" w:styleId="List">
    <w:name w:val="List"/>
    <w:basedOn w:val="BodyText"/>
    <w:rsid w:val="001D1D40"/>
    <w:rPr>
      <w:rFonts w:cs="Tahoma"/>
    </w:rPr>
  </w:style>
  <w:style w:type="paragraph" w:styleId="Caption">
    <w:name w:val="caption"/>
    <w:basedOn w:val="Normal"/>
    <w:qFormat/>
    <w:rsid w:val="001D1D4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D1D40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D271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 History Warm Up 9/2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History Warm Up 9/2</dc:title>
  <dc:creator>Pmaienknecht</dc:creator>
  <cp:lastModifiedBy>Microsoft Office User</cp:lastModifiedBy>
  <cp:revision>6</cp:revision>
  <cp:lastPrinted>2010-09-01T16:56:00Z</cp:lastPrinted>
  <dcterms:created xsi:type="dcterms:W3CDTF">2020-10-06T17:41:00Z</dcterms:created>
  <dcterms:modified xsi:type="dcterms:W3CDTF">2020-10-07T00:26:00Z</dcterms:modified>
</cp:coreProperties>
</file>