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30E4CB4C" w:rsidR="00332B53" w:rsidRPr="00AE4046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D5511">
        <w:rPr>
          <w:b/>
          <w:sz w:val="26"/>
          <w:szCs w:val="26"/>
        </w:rPr>
        <w:t>10/</w:t>
      </w:r>
      <w:r w:rsidR="0094251E">
        <w:rPr>
          <w:b/>
          <w:sz w:val="26"/>
          <w:szCs w:val="26"/>
        </w:rPr>
        <w:t>5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29F8C8BF" w14:textId="77777777" w:rsidR="008F6FEA" w:rsidRDefault="006C3AB3" w:rsidP="006C3AB3">
      <w:pPr>
        <w:numPr>
          <w:ilvl w:val="0"/>
          <w:numId w:val="5"/>
        </w:numPr>
        <w:rPr>
          <w:color w:val="000000" w:themeColor="text1"/>
        </w:rPr>
      </w:pPr>
      <w:r w:rsidRPr="00860E4C">
        <w:rPr>
          <w:color w:val="000000" w:themeColor="text1"/>
        </w:rPr>
        <w:t xml:space="preserve">Students will be able to </w:t>
      </w:r>
      <w:r w:rsidR="00A219F5" w:rsidRPr="00860E4C">
        <w:rPr>
          <w:color w:val="000000" w:themeColor="text1"/>
        </w:rPr>
        <w:t xml:space="preserve">identify different perspectives in the major areas </w:t>
      </w:r>
    </w:p>
    <w:p w14:paraId="114872C6" w14:textId="483A15D6" w:rsidR="00DA3DBA" w:rsidRDefault="00A219F5" w:rsidP="00D53361">
      <w:pPr>
        <w:ind w:left="720"/>
        <w:rPr>
          <w:color w:val="000000" w:themeColor="text1"/>
        </w:rPr>
      </w:pPr>
      <w:r w:rsidRPr="00860E4C">
        <w:rPr>
          <w:color w:val="000000" w:themeColor="text1"/>
        </w:rPr>
        <w:t xml:space="preserve">of research in psychology. </w:t>
      </w:r>
      <w:r w:rsidR="00ED7E96" w:rsidRPr="00860E4C">
        <w:rPr>
          <w:color w:val="000000" w:themeColor="text1"/>
        </w:rPr>
        <w:t xml:space="preserve">  </w:t>
      </w:r>
    </w:p>
    <w:p w14:paraId="23C2D590" w14:textId="4074F351" w:rsidR="000D2AC2" w:rsidRDefault="000D2AC2" w:rsidP="000D2AC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1440C">
        <w:rPr>
          <w:color w:val="000000" w:themeColor="text1"/>
        </w:rPr>
        <w:t xml:space="preserve">SWBAT explain </w:t>
      </w:r>
      <w:r w:rsidR="00BE23DE" w:rsidRPr="00D1440C">
        <w:rPr>
          <w:color w:val="000000" w:themeColor="text1"/>
        </w:rPr>
        <w:t xml:space="preserve">nature vs nurture debate </w:t>
      </w:r>
      <w:r w:rsidRPr="00D1440C">
        <w:rPr>
          <w:color w:val="000000" w:themeColor="text1"/>
        </w:rPr>
        <w:t>in the study of psychology.</w:t>
      </w:r>
    </w:p>
    <w:p w14:paraId="61A735E0" w14:textId="632288C9" w:rsidR="008F6FEA" w:rsidRPr="00520AEB" w:rsidRDefault="008F6FEA" w:rsidP="000D2AC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20AEB">
        <w:rPr>
          <w:color w:val="000000" w:themeColor="text1"/>
        </w:rPr>
        <w:t>SWBAT explain the 7 unifying themes in psychology.</w:t>
      </w:r>
    </w:p>
    <w:p w14:paraId="7A6E19AC" w14:textId="77777777" w:rsidR="0082035D" w:rsidRPr="00860E4C" w:rsidRDefault="0082035D">
      <w:pPr>
        <w:rPr>
          <w:color w:val="000000" w:themeColor="text1"/>
          <w:sz w:val="26"/>
          <w:szCs w:val="26"/>
        </w:rPr>
      </w:pPr>
    </w:p>
    <w:p w14:paraId="45B66CA8" w14:textId="4CE74BAF" w:rsidR="00226CC1" w:rsidRPr="000D2AC2" w:rsidRDefault="00D756A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7D5511">
        <w:rPr>
          <w:b/>
          <w:sz w:val="26"/>
          <w:szCs w:val="26"/>
        </w:rPr>
        <w:t>10/</w:t>
      </w:r>
      <w:r w:rsidR="0094251E">
        <w:rPr>
          <w:b/>
          <w:sz w:val="26"/>
          <w:szCs w:val="26"/>
        </w:rPr>
        <w:t>5</w:t>
      </w:r>
      <w:r w:rsidR="00860E4C">
        <w:rPr>
          <w:b/>
          <w:sz w:val="26"/>
          <w:szCs w:val="26"/>
        </w:rPr>
        <w:t xml:space="preserve"> </w:t>
      </w:r>
      <w:r w:rsidR="0072348E" w:rsidRPr="00AE4046">
        <w:rPr>
          <w:b/>
          <w:sz w:val="26"/>
          <w:szCs w:val="26"/>
        </w:rPr>
        <w:t xml:space="preserve">Warm Up </w:t>
      </w:r>
    </w:p>
    <w:p w14:paraId="6D3D07C4" w14:textId="604F5795" w:rsidR="00577455" w:rsidRDefault="00577455" w:rsidP="00577455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Explain why “twin studies” would be very effective in understanding the influence </w:t>
      </w:r>
    </w:p>
    <w:p w14:paraId="374F0344" w14:textId="4BAE37C6" w:rsidR="00577455" w:rsidRDefault="00577455" w:rsidP="00577455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of nature and nurture.</w:t>
      </w:r>
    </w:p>
    <w:p w14:paraId="469B8CD5" w14:textId="7E37A201" w:rsidR="0073414A" w:rsidRDefault="00354117" w:rsidP="00456BCB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456BCB">
        <w:rPr>
          <w:sz w:val="26"/>
          <w:szCs w:val="26"/>
        </w:rPr>
        <w:t xml:space="preserve">What </w:t>
      </w:r>
      <w:r w:rsidR="00456BCB">
        <w:rPr>
          <w:sz w:val="26"/>
          <w:szCs w:val="26"/>
        </w:rPr>
        <w:t>does it mean to say that psychology is</w:t>
      </w:r>
      <w:r w:rsidR="00D835C0">
        <w:rPr>
          <w:sz w:val="26"/>
          <w:szCs w:val="26"/>
        </w:rPr>
        <w:t xml:space="preserve"> an</w:t>
      </w:r>
      <w:r w:rsidR="00456BCB">
        <w:rPr>
          <w:sz w:val="26"/>
          <w:szCs w:val="26"/>
        </w:rPr>
        <w:t xml:space="preserve"> empirical</w:t>
      </w:r>
      <w:r w:rsidR="00D835C0">
        <w:rPr>
          <w:sz w:val="26"/>
          <w:szCs w:val="26"/>
        </w:rPr>
        <w:t xml:space="preserve"> study</w:t>
      </w:r>
      <w:r w:rsidR="00856971">
        <w:rPr>
          <w:sz w:val="26"/>
          <w:szCs w:val="26"/>
        </w:rPr>
        <w:t>?</w:t>
      </w:r>
    </w:p>
    <w:p w14:paraId="28C03201" w14:textId="1E14B4F1" w:rsidR="00856971" w:rsidRDefault="00856971" w:rsidP="00456BCB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Why is psychology </w:t>
      </w:r>
      <w:r w:rsidR="008539AD">
        <w:rPr>
          <w:sz w:val="26"/>
          <w:szCs w:val="26"/>
        </w:rPr>
        <w:t xml:space="preserve">so </w:t>
      </w:r>
      <w:r>
        <w:rPr>
          <w:sz w:val="26"/>
          <w:szCs w:val="26"/>
        </w:rPr>
        <w:t>theoretically diverse?</w:t>
      </w:r>
    </w:p>
    <w:p w14:paraId="47B664F0" w14:textId="20F28C70" w:rsidR="00FF674E" w:rsidRDefault="0094251E" w:rsidP="00456BCB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Why is it said that psychology evolves in a sociohistorical context</w:t>
      </w:r>
      <w:r w:rsidR="00FF674E">
        <w:rPr>
          <w:sz w:val="26"/>
          <w:szCs w:val="26"/>
        </w:rPr>
        <w:t>?</w:t>
      </w:r>
    </w:p>
    <w:p w14:paraId="5876A63D" w14:textId="77777777" w:rsidR="0073414A" w:rsidRPr="00456BCB" w:rsidRDefault="0073414A" w:rsidP="00D65646">
      <w:pPr>
        <w:rPr>
          <w:sz w:val="26"/>
          <w:szCs w:val="26"/>
        </w:rPr>
      </w:pPr>
    </w:p>
    <w:p w14:paraId="5AD44A59" w14:textId="77777777" w:rsidR="0073414A" w:rsidRDefault="0073414A" w:rsidP="00D65646">
      <w:pPr>
        <w:rPr>
          <w:b/>
          <w:sz w:val="26"/>
          <w:szCs w:val="26"/>
        </w:rPr>
      </w:pPr>
    </w:p>
    <w:p w14:paraId="1D353085" w14:textId="77777777" w:rsidR="0073414A" w:rsidRDefault="0073414A" w:rsidP="00D65646">
      <w:pPr>
        <w:rPr>
          <w:b/>
          <w:sz w:val="26"/>
          <w:szCs w:val="26"/>
        </w:rPr>
      </w:pPr>
    </w:p>
    <w:p w14:paraId="1C931F48" w14:textId="77777777" w:rsidR="0073414A" w:rsidRDefault="0073414A" w:rsidP="00D65646">
      <w:pPr>
        <w:rPr>
          <w:b/>
          <w:sz w:val="26"/>
          <w:szCs w:val="26"/>
        </w:rPr>
      </w:pPr>
    </w:p>
    <w:p w14:paraId="5323D323" w14:textId="77777777" w:rsidR="0073414A" w:rsidRDefault="0073414A" w:rsidP="00D65646">
      <w:pPr>
        <w:rPr>
          <w:b/>
          <w:sz w:val="26"/>
          <w:szCs w:val="26"/>
        </w:rPr>
      </w:pPr>
    </w:p>
    <w:p w14:paraId="2067D895" w14:textId="77777777" w:rsidR="0073414A" w:rsidRDefault="0073414A" w:rsidP="00D65646">
      <w:pPr>
        <w:rPr>
          <w:b/>
          <w:sz w:val="26"/>
          <w:szCs w:val="26"/>
        </w:rPr>
      </w:pPr>
    </w:p>
    <w:p w14:paraId="4AEC9110" w14:textId="77777777" w:rsidR="0073414A" w:rsidRDefault="0073414A" w:rsidP="00D65646">
      <w:pPr>
        <w:rPr>
          <w:b/>
          <w:sz w:val="26"/>
          <w:szCs w:val="26"/>
        </w:rPr>
      </w:pPr>
    </w:p>
    <w:p w14:paraId="7085F0D8" w14:textId="77777777" w:rsidR="0073414A" w:rsidRDefault="0073414A" w:rsidP="00D65646">
      <w:pPr>
        <w:rPr>
          <w:b/>
          <w:sz w:val="26"/>
          <w:szCs w:val="26"/>
        </w:rPr>
      </w:pPr>
    </w:p>
    <w:p w14:paraId="5D758D19" w14:textId="77777777" w:rsidR="0073414A" w:rsidRDefault="0073414A" w:rsidP="00D65646">
      <w:pPr>
        <w:rPr>
          <w:b/>
          <w:sz w:val="26"/>
          <w:szCs w:val="26"/>
        </w:rPr>
      </w:pPr>
    </w:p>
    <w:p w14:paraId="01B2D107" w14:textId="77777777" w:rsidR="0073414A" w:rsidRDefault="0073414A" w:rsidP="00D65646">
      <w:pPr>
        <w:rPr>
          <w:b/>
          <w:sz w:val="26"/>
          <w:szCs w:val="26"/>
        </w:rPr>
      </w:pPr>
    </w:p>
    <w:p w14:paraId="2D24DA7E" w14:textId="77777777" w:rsidR="00D2715A" w:rsidRDefault="00D2715A" w:rsidP="00D2715A">
      <w:pPr>
        <w:ind w:left="720"/>
      </w:pPr>
    </w:p>
    <w:p w14:paraId="79DED8A1" w14:textId="77777777" w:rsidR="00226CC1" w:rsidRDefault="00226CC1"/>
    <w:p w14:paraId="752995EA" w14:textId="77777777" w:rsidR="00226CC1" w:rsidRDefault="00226CC1"/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4FCB"/>
    <w:rsid w:val="000D2AC2"/>
    <w:rsid w:val="000E58D2"/>
    <w:rsid w:val="00146F32"/>
    <w:rsid w:val="001D1D40"/>
    <w:rsid w:val="001F5828"/>
    <w:rsid w:val="00226CC1"/>
    <w:rsid w:val="002C3AE9"/>
    <w:rsid w:val="003243F1"/>
    <w:rsid w:val="00332B53"/>
    <w:rsid w:val="00354117"/>
    <w:rsid w:val="003D0B8C"/>
    <w:rsid w:val="003E5CA4"/>
    <w:rsid w:val="00456BCB"/>
    <w:rsid w:val="00495FA5"/>
    <w:rsid w:val="005165F7"/>
    <w:rsid w:val="00520AEB"/>
    <w:rsid w:val="00530A9D"/>
    <w:rsid w:val="00565DA3"/>
    <w:rsid w:val="00577455"/>
    <w:rsid w:val="005814E1"/>
    <w:rsid w:val="00593A7B"/>
    <w:rsid w:val="00616C3A"/>
    <w:rsid w:val="0064696D"/>
    <w:rsid w:val="00694FAC"/>
    <w:rsid w:val="006C3AB3"/>
    <w:rsid w:val="0072348E"/>
    <w:rsid w:val="0073414A"/>
    <w:rsid w:val="00794F0C"/>
    <w:rsid w:val="007D3047"/>
    <w:rsid w:val="007D5511"/>
    <w:rsid w:val="0080031E"/>
    <w:rsid w:val="0082035D"/>
    <w:rsid w:val="008367D6"/>
    <w:rsid w:val="008539AD"/>
    <w:rsid w:val="00856971"/>
    <w:rsid w:val="00860E4C"/>
    <w:rsid w:val="008F303E"/>
    <w:rsid w:val="008F6FEA"/>
    <w:rsid w:val="00912F32"/>
    <w:rsid w:val="009215A3"/>
    <w:rsid w:val="0094251E"/>
    <w:rsid w:val="0094745A"/>
    <w:rsid w:val="0096228D"/>
    <w:rsid w:val="0097493C"/>
    <w:rsid w:val="009815EF"/>
    <w:rsid w:val="00995080"/>
    <w:rsid w:val="009A1772"/>
    <w:rsid w:val="009B5266"/>
    <w:rsid w:val="00A033FA"/>
    <w:rsid w:val="00A1727D"/>
    <w:rsid w:val="00A219F5"/>
    <w:rsid w:val="00A34BD5"/>
    <w:rsid w:val="00A43823"/>
    <w:rsid w:val="00AE4046"/>
    <w:rsid w:val="00AE4C28"/>
    <w:rsid w:val="00B03973"/>
    <w:rsid w:val="00B940D4"/>
    <w:rsid w:val="00BE23DE"/>
    <w:rsid w:val="00C645AE"/>
    <w:rsid w:val="00CF01DB"/>
    <w:rsid w:val="00CF362A"/>
    <w:rsid w:val="00D06A4D"/>
    <w:rsid w:val="00D1440C"/>
    <w:rsid w:val="00D2715A"/>
    <w:rsid w:val="00D53361"/>
    <w:rsid w:val="00D65646"/>
    <w:rsid w:val="00D710AD"/>
    <w:rsid w:val="00D756A3"/>
    <w:rsid w:val="00D835C0"/>
    <w:rsid w:val="00DA3DBA"/>
    <w:rsid w:val="00DE44C1"/>
    <w:rsid w:val="00E0561B"/>
    <w:rsid w:val="00E14406"/>
    <w:rsid w:val="00ED7E96"/>
    <w:rsid w:val="00F74872"/>
    <w:rsid w:val="00F75479"/>
    <w:rsid w:val="00FF674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2</cp:revision>
  <cp:lastPrinted>2010-09-01T16:56:00Z</cp:lastPrinted>
  <dcterms:created xsi:type="dcterms:W3CDTF">2020-10-04T21:55:00Z</dcterms:created>
  <dcterms:modified xsi:type="dcterms:W3CDTF">2020-10-04T21:55:00Z</dcterms:modified>
</cp:coreProperties>
</file>