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7A9AE334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C7F51">
        <w:rPr>
          <w:b/>
          <w:sz w:val="26"/>
          <w:szCs w:val="26"/>
        </w:rPr>
        <w:t>10/27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03C52182" w14:textId="011F38DB" w:rsidR="00C734E2" w:rsidRDefault="00C734E2" w:rsidP="00C734E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57012">
        <w:rPr>
          <w:color w:val="000000" w:themeColor="text1"/>
        </w:rPr>
        <w:t>SWBAT explain the basics of the Behaviorism approach/theory to psychology.</w:t>
      </w:r>
    </w:p>
    <w:p w14:paraId="25D4C7FB" w14:textId="228BB073" w:rsidR="00EF3BD9" w:rsidRPr="00EF3BD9" w:rsidRDefault="00EF3BD9" w:rsidP="00EF3BD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F3BD9">
        <w:rPr>
          <w:color w:val="000000" w:themeColor="text1"/>
        </w:rPr>
        <w:t xml:space="preserve">SWBAT identify &amp; explain the “psychology of fear”.  </w:t>
      </w:r>
    </w:p>
    <w:p w14:paraId="156FB3D8" w14:textId="559E9C92" w:rsidR="005A57FF" w:rsidRPr="005A57FF" w:rsidRDefault="005A57FF" w:rsidP="00C734E2">
      <w:pPr>
        <w:pStyle w:val="ListParagraph"/>
        <w:numPr>
          <w:ilvl w:val="0"/>
          <w:numId w:val="5"/>
        </w:numPr>
        <w:rPr>
          <w:color w:val="FF0000"/>
        </w:rPr>
      </w:pPr>
      <w:r w:rsidRPr="005A57FF">
        <w:rPr>
          <w:color w:val="FF0000"/>
        </w:rPr>
        <w:t xml:space="preserve">SWBAT explain the basics of classical conditioning </w:t>
      </w:r>
    </w:p>
    <w:p w14:paraId="7A6E19AC" w14:textId="77777777" w:rsidR="0082035D" w:rsidRPr="00860E4C" w:rsidRDefault="0082035D">
      <w:pPr>
        <w:rPr>
          <w:color w:val="000000" w:themeColor="text1"/>
          <w:sz w:val="26"/>
          <w:szCs w:val="26"/>
        </w:rPr>
      </w:pPr>
    </w:p>
    <w:p w14:paraId="74B30993" w14:textId="7C687A06" w:rsidR="004B184A" w:rsidRDefault="00D756A3" w:rsidP="004B184A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C7F51">
        <w:rPr>
          <w:b/>
          <w:sz w:val="26"/>
          <w:szCs w:val="26"/>
        </w:rPr>
        <w:t>10/27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3B3524CD" w14:textId="53096952" w:rsidR="000D2F53" w:rsidRDefault="00C77957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46052E">
        <w:rPr>
          <w:sz w:val="26"/>
          <w:szCs w:val="26"/>
        </w:rPr>
        <w:t>is</w:t>
      </w:r>
      <w:r w:rsidR="00B57012">
        <w:rPr>
          <w:sz w:val="26"/>
          <w:szCs w:val="26"/>
        </w:rPr>
        <w:t xml:space="preserve"> the</w:t>
      </w:r>
      <w:r w:rsidR="0046052E">
        <w:rPr>
          <w:sz w:val="26"/>
          <w:szCs w:val="26"/>
        </w:rPr>
        <w:t xml:space="preserve"> behaviorism </w:t>
      </w:r>
      <w:r w:rsidR="00A44C1F">
        <w:rPr>
          <w:sz w:val="26"/>
          <w:szCs w:val="26"/>
        </w:rPr>
        <w:t xml:space="preserve">approach toward psychology </w:t>
      </w:r>
      <w:r w:rsidR="0046052E">
        <w:rPr>
          <w:sz w:val="26"/>
          <w:szCs w:val="26"/>
        </w:rPr>
        <w:t>focused on?</w:t>
      </w:r>
    </w:p>
    <w:p w14:paraId="173C3515" w14:textId="1B99439A" w:rsidR="00EF3BD9" w:rsidRDefault="0046052E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Why would behaviorists refute</w:t>
      </w:r>
      <w:r w:rsidR="00EF3BD9">
        <w:rPr>
          <w:sz w:val="26"/>
          <w:szCs w:val="26"/>
        </w:rPr>
        <w:t xml:space="preserve"> the methods of</w:t>
      </w:r>
      <w:r>
        <w:rPr>
          <w:sz w:val="26"/>
          <w:szCs w:val="26"/>
        </w:rPr>
        <w:t xml:space="preserve"> introspection and </w:t>
      </w:r>
      <w:r w:rsidR="00EF3BD9">
        <w:rPr>
          <w:sz w:val="26"/>
          <w:szCs w:val="26"/>
        </w:rPr>
        <w:t>the</w:t>
      </w:r>
    </w:p>
    <w:p w14:paraId="4E3E125F" w14:textId="470663B3" w:rsidR="0046052E" w:rsidRDefault="00EF3BD9" w:rsidP="00EF3BD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S</w:t>
      </w:r>
      <w:r w:rsidR="0046052E">
        <w:rPr>
          <w:sz w:val="26"/>
          <w:szCs w:val="26"/>
        </w:rPr>
        <w:t>tructural</w:t>
      </w:r>
      <w:r>
        <w:rPr>
          <w:sz w:val="26"/>
          <w:szCs w:val="26"/>
        </w:rPr>
        <w:t xml:space="preserve"> or </w:t>
      </w:r>
      <w:r w:rsidR="0046052E">
        <w:rPr>
          <w:sz w:val="26"/>
          <w:szCs w:val="26"/>
        </w:rPr>
        <w:t>functional theory?</w:t>
      </w:r>
    </w:p>
    <w:p w14:paraId="57742128" w14:textId="4F1E3276" w:rsidR="0046052E" w:rsidRDefault="0046052E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Behaviorism focuses on </w:t>
      </w:r>
      <w:r w:rsidR="00B57012">
        <w:rPr>
          <w:sz w:val="26"/>
          <w:szCs w:val="26"/>
        </w:rPr>
        <w:t>which…</w:t>
      </w:r>
      <w:r>
        <w:rPr>
          <w:sz w:val="26"/>
          <w:szCs w:val="26"/>
        </w:rPr>
        <w:t>nature or nurture?  How do you know this?</w:t>
      </w:r>
    </w:p>
    <w:p w14:paraId="5482C37D" w14:textId="60B4D98D" w:rsidR="00DC7F51" w:rsidRDefault="00DC7F51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does associative learning mean?</w:t>
      </w:r>
    </w:p>
    <w:p w14:paraId="150ADF20" w14:textId="4A187C1F" w:rsidR="00DC7F51" w:rsidRDefault="00DC7F51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are the two main </w:t>
      </w:r>
      <w:r w:rsidR="00B74B71">
        <w:rPr>
          <w:sz w:val="26"/>
          <w:szCs w:val="26"/>
        </w:rPr>
        <w:t>ways we learn? (</w:t>
      </w:r>
      <w:r>
        <w:rPr>
          <w:sz w:val="26"/>
          <w:szCs w:val="26"/>
        </w:rPr>
        <w:t>approaches toward behaviorism</w:t>
      </w:r>
      <w:r w:rsidR="00B74B71">
        <w:rPr>
          <w:sz w:val="26"/>
          <w:szCs w:val="26"/>
        </w:rPr>
        <w:t>)</w:t>
      </w:r>
      <w:r>
        <w:rPr>
          <w:sz w:val="26"/>
          <w:szCs w:val="26"/>
        </w:rPr>
        <w:t xml:space="preserve">  </w:t>
      </w:r>
    </w:p>
    <w:p w14:paraId="6A02FB6A" w14:textId="0F73EEA6" w:rsidR="00DC7F51" w:rsidRDefault="00DC7F51" w:rsidP="00DC7F51">
      <w:pPr>
        <w:pStyle w:val="ListParagraph"/>
        <w:rPr>
          <w:sz w:val="26"/>
          <w:szCs w:val="26"/>
        </w:rPr>
      </w:pPr>
    </w:p>
    <w:p w14:paraId="6D970150" w14:textId="77777777" w:rsidR="00DC7F51" w:rsidRDefault="00DC7F51" w:rsidP="00DC7F51">
      <w:pPr>
        <w:pStyle w:val="ListParagraph"/>
        <w:rPr>
          <w:sz w:val="26"/>
          <w:szCs w:val="26"/>
        </w:rPr>
      </w:pPr>
    </w:p>
    <w:p w14:paraId="039037A3" w14:textId="77777777" w:rsidR="000D2F53" w:rsidRDefault="000D2F53" w:rsidP="00D9351B">
      <w:pPr>
        <w:rPr>
          <w:sz w:val="26"/>
          <w:szCs w:val="26"/>
        </w:rPr>
      </w:pPr>
    </w:p>
    <w:p w14:paraId="4A22DC7C" w14:textId="77777777" w:rsidR="000D2F53" w:rsidRDefault="000D2F53" w:rsidP="00D9351B">
      <w:pPr>
        <w:rPr>
          <w:sz w:val="26"/>
          <w:szCs w:val="26"/>
        </w:rPr>
      </w:pPr>
    </w:p>
    <w:p w14:paraId="35344E16" w14:textId="41D536EA" w:rsidR="000D2F53" w:rsidRDefault="000D2F53" w:rsidP="00D9351B">
      <w:pPr>
        <w:rPr>
          <w:sz w:val="26"/>
          <w:szCs w:val="26"/>
        </w:rPr>
      </w:pPr>
    </w:p>
    <w:p w14:paraId="2BA87BE3" w14:textId="79A574E0" w:rsidR="00D230B6" w:rsidRDefault="00D230B6" w:rsidP="00D9351B">
      <w:pPr>
        <w:rPr>
          <w:sz w:val="26"/>
          <w:szCs w:val="26"/>
        </w:rPr>
      </w:pPr>
    </w:p>
    <w:p w14:paraId="5B81A52B" w14:textId="77777777" w:rsidR="00D230B6" w:rsidRDefault="00D230B6" w:rsidP="00D9351B">
      <w:pPr>
        <w:rPr>
          <w:sz w:val="26"/>
          <w:szCs w:val="26"/>
        </w:rPr>
      </w:pP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0178A"/>
    <w:rsid w:val="000055EB"/>
    <w:rsid w:val="00034FCB"/>
    <w:rsid w:val="00040B31"/>
    <w:rsid w:val="000D2AC2"/>
    <w:rsid w:val="000D2F53"/>
    <w:rsid w:val="000E58D2"/>
    <w:rsid w:val="00146F32"/>
    <w:rsid w:val="001D1D40"/>
    <w:rsid w:val="001F5828"/>
    <w:rsid w:val="00226CC1"/>
    <w:rsid w:val="002C3AE9"/>
    <w:rsid w:val="002F72F9"/>
    <w:rsid w:val="003243F1"/>
    <w:rsid w:val="00332B53"/>
    <w:rsid w:val="00354117"/>
    <w:rsid w:val="003D0B8C"/>
    <w:rsid w:val="004130EF"/>
    <w:rsid w:val="0044362F"/>
    <w:rsid w:val="00456BCB"/>
    <w:rsid w:val="0046052E"/>
    <w:rsid w:val="00495FA5"/>
    <w:rsid w:val="004B184A"/>
    <w:rsid w:val="004F2448"/>
    <w:rsid w:val="005165F7"/>
    <w:rsid w:val="00530A9D"/>
    <w:rsid w:val="00561DC5"/>
    <w:rsid w:val="00565DA3"/>
    <w:rsid w:val="00593A7B"/>
    <w:rsid w:val="005A57FF"/>
    <w:rsid w:val="00616C3A"/>
    <w:rsid w:val="00694FAC"/>
    <w:rsid w:val="006C3AB3"/>
    <w:rsid w:val="0072348E"/>
    <w:rsid w:val="0073414A"/>
    <w:rsid w:val="00794F0C"/>
    <w:rsid w:val="007D3047"/>
    <w:rsid w:val="0080031E"/>
    <w:rsid w:val="0082035D"/>
    <w:rsid w:val="008367D6"/>
    <w:rsid w:val="008539AD"/>
    <w:rsid w:val="00856971"/>
    <w:rsid w:val="00860E4C"/>
    <w:rsid w:val="00883C93"/>
    <w:rsid w:val="008F6FEA"/>
    <w:rsid w:val="00912F32"/>
    <w:rsid w:val="009215A3"/>
    <w:rsid w:val="0094745A"/>
    <w:rsid w:val="0096228D"/>
    <w:rsid w:val="0097493C"/>
    <w:rsid w:val="009929E5"/>
    <w:rsid w:val="00995080"/>
    <w:rsid w:val="009A1772"/>
    <w:rsid w:val="009B5266"/>
    <w:rsid w:val="00A033FA"/>
    <w:rsid w:val="00A10581"/>
    <w:rsid w:val="00A1727D"/>
    <w:rsid w:val="00A219F5"/>
    <w:rsid w:val="00A34BD5"/>
    <w:rsid w:val="00A43823"/>
    <w:rsid w:val="00A44C1F"/>
    <w:rsid w:val="00AE4046"/>
    <w:rsid w:val="00AE4C28"/>
    <w:rsid w:val="00B03973"/>
    <w:rsid w:val="00B57012"/>
    <w:rsid w:val="00B74B71"/>
    <w:rsid w:val="00B940D4"/>
    <w:rsid w:val="00BE23DE"/>
    <w:rsid w:val="00C12E30"/>
    <w:rsid w:val="00C61C60"/>
    <w:rsid w:val="00C645AE"/>
    <w:rsid w:val="00C734E2"/>
    <w:rsid w:val="00C77957"/>
    <w:rsid w:val="00CF01DB"/>
    <w:rsid w:val="00CF362A"/>
    <w:rsid w:val="00D06A4D"/>
    <w:rsid w:val="00D1440C"/>
    <w:rsid w:val="00D230B6"/>
    <w:rsid w:val="00D2715A"/>
    <w:rsid w:val="00D53361"/>
    <w:rsid w:val="00D65646"/>
    <w:rsid w:val="00D710AD"/>
    <w:rsid w:val="00D756A3"/>
    <w:rsid w:val="00D835C0"/>
    <w:rsid w:val="00D9351B"/>
    <w:rsid w:val="00DA3DBA"/>
    <w:rsid w:val="00DC7F51"/>
    <w:rsid w:val="00DE44C1"/>
    <w:rsid w:val="00E0561B"/>
    <w:rsid w:val="00E14406"/>
    <w:rsid w:val="00ED7E96"/>
    <w:rsid w:val="00EF3BD9"/>
    <w:rsid w:val="00F74872"/>
    <w:rsid w:val="00F75479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4</cp:revision>
  <cp:lastPrinted>2010-09-01T16:56:00Z</cp:lastPrinted>
  <dcterms:created xsi:type="dcterms:W3CDTF">2020-10-26T12:13:00Z</dcterms:created>
  <dcterms:modified xsi:type="dcterms:W3CDTF">2020-10-27T12:02:00Z</dcterms:modified>
</cp:coreProperties>
</file>