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307E31B4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4F03">
        <w:rPr>
          <w:b/>
          <w:sz w:val="26"/>
          <w:szCs w:val="26"/>
        </w:rPr>
        <w:t>10/2</w:t>
      </w:r>
      <w:r w:rsidR="00E566A7">
        <w:rPr>
          <w:b/>
          <w:sz w:val="26"/>
          <w:szCs w:val="26"/>
        </w:rPr>
        <w:t>0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488CBBF0" w14:textId="77777777" w:rsidR="009C4F03" w:rsidRPr="00E566A7" w:rsidRDefault="009C4F03" w:rsidP="009C4F0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566A7">
        <w:rPr>
          <w:color w:val="000000" w:themeColor="text1"/>
        </w:rPr>
        <w:t xml:space="preserve">SWBAT explain Structuralism &amp; Functionalism as the early approaches </w:t>
      </w:r>
    </w:p>
    <w:p w14:paraId="4F9F2AD5" w14:textId="36FCFB49" w:rsidR="009C4F03" w:rsidRDefault="009C4F03" w:rsidP="009C4F03">
      <w:pPr>
        <w:pStyle w:val="ListParagraph"/>
        <w:rPr>
          <w:color w:val="000000" w:themeColor="text1"/>
        </w:rPr>
      </w:pPr>
      <w:r w:rsidRPr="00E566A7">
        <w:rPr>
          <w:color w:val="000000" w:themeColor="text1"/>
        </w:rPr>
        <w:t xml:space="preserve">toward psychology and understanding consciousness.  </w:t>
      </w:r>
    </w:p>
    <w:p w14:paraId="30A57BDD" w14:textId="77777777" w:rsidR="00E566A7" w:rsidRPr="002E5642" w:rsidRDefault="00E566A7" w:rsidP="00E566A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61C60">
        <w:rPr>
          <w:color w:val="FF0000"/>
        </w:rPr>
        <w:t xml:space="preserve">SWBAT explain the </w:t>
      </w:r>
      <w:r>
        <w:rPr>
          <w:color w:val="FF0000"/>
        </w:rPr>
        <w:t>basics of the B</w:t>
      </w:r>
      <w:r w:rsidRPr="00C61C60">
        <w:rPr>
          <w:color w:val="FF0000"/>
        </w:rPr>
        <w:t>ehaviorism approach</w:t>
      </w:r>
      <w:r>
        <w:rPr>
          <w:color w:val="FF0000"/>
        </w:rPr>
        <w:t>/theory</w:t>
      </w:r>
      <w:r w:rsidRPr="00C61C60">
        <w:rPr>
          <w:color w:val="FF0000"/>
        </w:rPr>
        <w:t xml:space="preserve"> to psychology</w:t>
      </w:r>
      <w:r>
        <w:rPr>
          <w:color w:val="FF0000"/>
        </w:rPr>
        <w:t>.</w:t>
      </w:r>
    </w:p>
    <w:p w14:paraId="7A6E19AC" w14:textId="77777777" w:rsidR="0082035D" w:rsidRPr="00860E4C" w:rsidRDefault="0082035D">
      <w:pPr>
        <w:rPr>
          <w:color w:val="000000" w:themeColor="text1"/>
          <w:sz w:val="26"/>
          <w:szCs w:val="26"/>
        </w:rPr>
      </w:pPr>
    </w:p>
    <w:p w14:paraId="74B30993" w14:textId="29E7F9BC" w:rsidR="004B184A" w:rsidRDefault="00D756A3" w:rsidP="004B184A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C4F03">
        <w:rPr>
          <w:b/>
          <w:sz w:val="26"/>
          <w:szCs w:val="26"/>
        </w:rPr>
        <w:t>10/2</w:t>
      </w:r>
      <w:r w:rsidR="00E566A7">
        <w:rPr>
          <w:b/>
          <w:sz w:val="26"/>
          <w:szCs w:val="26"/>
        </w:rPr>
        <w:t>0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55073F3A" w14:textId="5A07583A" w:rsidR="009C4F03" w:rsidRDefault="009C4F03" w:rsidP="00A10581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Which psychologist do we associate with the development of the </w:t>
      </w:r>
      <w:r w:rsidRPr="009C4F03">
        <w:rPr>
          <w:i/>
          <w:iCs/>
          <w:sz w:val="26"/>
          <w:szCs w:val="26"/>
        </w:rPr>
        <w:t>Structuralism</w:t>
      </w:r>
      <w:r>
        <w:rPr>
          <w:sz w:val="26"/>
          <w:szCs w:val="26"/>
        </w:rPr>
        <w:t xml:space="preserve"> </w:t>
      </w:r>
    </w:p>
    <w:p w14:paraId="78815B82" w14:textId="77777777" w:rsidR="00E566A7" w:rsidRDefault="009C4F03" w:rsidP="009C4F03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approach toward psychology?</w:t>
      </w:r>
      <w:r w:rsidR="00E566A7">
        <w:rPr>
          <w:sz w:val="26"/>
          <w:szCs w:val="26"/>
        </w:rPr>
        <w:t xml:space="preserve">  </w:t>
      </w:r>
    </w:p>
    <w:p w14:paraId="47335357" w14:textId="69B33F58" w:rsidR="009C4F03" w:rsidRDefault="00E566A7" w:rsidP="00E566A7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Why might we call him the father of psychology?</w:t>
      </w:r>
    </w:p>
    <w:p w14:paraId="6B31D42C" w14:textId="57B4F08D" w:rsidR="00E566A7" w:rsidRDefault="00E566A7" w:rsidP="00E566A7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Who was Edward </w:t>
      </w:r>
      <w:proofErr w:type="spellStart"/>
      <w:r>
        <w:rPr>
          <w:sz w:val="26"/>
          <w:szCs w:val="26"/>
        </w:rPr>
        <w:t>Tichener</w:t>
      </w:r>
      <w:proofErr w:type="spellEnd"/>
      <w:r>
        <w:rPr>
          <w:sz w:val="26"/>
          <w:szCs w:val="26"/>
        </w:rPr>
        <w:t xml:space="preserve"> and what role did he play in psychological study in America?</w:t>
      </w:r>
    </w:p>
    <w:p w14:paraId="212022FF" w14:textId="77777777" w:rsidR="009C4F03" w:rsidRDefault="009C4F03" w:rsidP="00A10581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Which psychologist do we associate with the development of the </w:t>
      </w:r>
      <w:r w:rsidRPr="009C4F03">
        <w:rPr>
          <w:i/>
          <w:iCs/>
          <w:sz w:val="26"/>
          <w:szCs w:val="26"/>
        </w:rPr>
        <w:t>Functionalism</w:t>
      </w:r>
      <w:r>
        <w:rPr>
          <w:sz w:val="26"/>
          <w:szCs w:val="26"/>
        </w:rPr>
        <w:t xml:space="preserve"> </w:t>
      </w:r>
    </w:p>
    <w:p w14:paraId="4186B1FE" w14:textId="3F1B9B43" w:rsidR="00C77957" w:rsidRDefault="009C4F03" w:rsidP="009C4F03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approach toward psychology?</w:t>
      </w:r>
    </w:p>
    <w:p w14:paraId="5365CDDC" w14:textId="6EF577F1" w:rsidR="00C77957" w:rsidRDefault="009C4F03" w:rsidP="00A10581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By using functionalism, what were psychologist</w:t>
      </w:r>
      <w:r w:rsidR="00E566A7">
        <w:rPr>
          <w:sz w:val="26"/>
          <w:szCs w:val="26"/>
        </w:rPr>
        <w:t>s</w:t>
      </w:r>
      <w:r>
        <w:rPr>
          <w:sz w:val="26"/>
          <w:szCs w:val="26"/>
        </w:rPr>
        <w:t xml:space="preserve"> attempting to understand (in general)?</w:t>
      </w:r>
    </w:p>
    <w:p w14:paraId="039037A3" w14:textId="77777777" w:rsidR="000D2F53" w:rsidRDefault="000D2F53" w:rsidP="00D9351B">
      <w:pPr>
        <w:rPr>
          <w:sz w:val="26"/>
          <w:szCs w:val="26"/>
        </w:rPr>
      </w:pPr>
    </w:p>
    <w:p w14:paraId="4A22DC7C" w14:textId="77777777" w:rsidR="000D2F53" w:rsidRDefault="000D2F53" w:rsidP="00D9351B">
      <w:pPr>
        <w:rPr>
          <w:sz w:val="26"/>
          <w:szCs w:val="26"/>
        </w:rPr>
      </w:pPr>
    </w:p>
    <w:p w14:paraId="35344E16" w14:textId="41D536EA" w:rsidR="000D2F53" w:rsidRDefault="000D2F53" w:rsidP="00D9351B">
      <w:pPr>
        <w:rPr>
          <w:sz w:val="26"/>
          <w:szCs w:val="26"/>
        </w:rPr>
      </w:pPr>
    </w:p>
    <w:p w14:paraId="2BA87BE3" w14:textId="79A574E0" w:rsidR="00D230B6" w:rsidRDefault="00D230B6" w:rsidP="00D9351B">
      <w:pPr>
        <w:rPr>
          <w:sz w:val="26"/>
          <w:szCs w:val="26"/>
        </w:rPr>
      </w:pPr>
    </w:p>
    <w:p w14:paraId="5B81A52B" w14:textId="77777777" w:rsidR="00D230B6" w:rsidRDefault="00D230B6" w:rsidP="00D9351B">
      <w:pPr>
        <w:rPr>
          <w:sz w:val="26"/>
          <w:szCs w:val="26"/>
        </w:rPr>
      </w:pPr>
    </w:p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0178A"/>
    <w:rsid w:val="00034FCB"/>
    <w:rsid w:val="00040B31"/>
    <w:rsid w:val="000D2AC2"/>
    <w:rsid w:val="000D2F53"/>
    <w:rsid w:val="000E58D2"/>
    <w:rsid w:val="00146F32"/>
    <w:rsid w:val="001D1D40"/>
    <w:rsid w:val="001F5828"/>
    <w:rsid w:val="00226CC1"/>
    <w:rsid w:val="002C3AE9"/>
    <w:rsid w:val="002F72F9"/>
    <w:rsid w:val="003243F1"/>
    <w:rsid w:val="00332B53"/>
    <w:rsid w:val="00354117"/>
    <w:rsid w:val="003D0B8C"/>
    <w:rsid w:val="004130EF"/>
    <w:rsid w:val="0044362F"/>
    <w:rsid w:val="00456BCB"/>
    <w:rsid w:val="00495FA5"/>
    <w:rsid w:val="004B184A"/>
    <w:rsid w:val="005165F7"/>
    <w:rsid w:val="00530A9D"/>
    <w:rsid w:val="00565DA3"/>
    <w:rsid w:val="00593A7B"/>
    <w:rsid w:val="00616C3A"/>
    <w:rsid w:val="00670392"/>
    <w:rsid w:val="00694FAC"/>
    <w:rsid w:val="006C3AB3"/>
    <w:rsid w:val="0072348E"/>
    <w:rsid w:val="0073414A"/>
    <w:rsid w:val="0074578B"/>
    <w:rsid w:val="00794F0C"/>
    <w:rsid w:val="007B7500"/>
    <w:rsid w:val="007D3047"/>
    <w:rsid w:val="0080031E"/>
    <w:rsid w:val="0082035D"/>
    <w:rsid w:val="008367D6"/>
    <w:rsid w:val="008539AD"/>
    <w:rsid w:val="00856971"/>
    <w:rsid w:val="00860E4C"/>
    <w:rsid w:val="00883C93"/>
    <w:rsid w:val="00884541"/>
    <w:rsid w:val="008F6FEA"/>
    <w:rsid w:val="00912F32"/>
    <w:rsid w:val="009215A3"/>
    <w:rsid w:val="0094745A"/>
    <w:rsid w:val="0096228D"/>
    <w:rsid w:val="0097493C"/>
    <w:rsid w:val="00995080"/>
    <w:rsid w:val="009A1772"/>
    <w:rsid w:val="009B5266"/>
    <w:rsid w:val="009C4F03"/>
    <w:rsid w:val="00A033FA"/>
    <w:rsid w:val="00A10581"/>
    <w:rsid w:val="00A1727D"/>
    <w:rsid w:val="00A219F5"/>
    <w:rsid w:val="00A34BD5"/>
    <w:rsid w:val="00A354C7"/>
    <w:rsid w:val="00A43823"/>
    <w:rsid w:val="00AE4046"/>
    <w:rsid w:val="00AE4C28"/>
    <w:rsid w:val="00B03973"/>
    <w:rsid w:val="00B940D4"/>
    <w:rsid w:val="00BE23DE"/>
    <w:rsid w:val="00C645AE"/>
    <w:rsid w:val="00C77957"/>
    <w:rsid w:val="00CF01DB"/>
    <w:rsid w:val="00CF362A"/>
    <w:rsid w:val="00D06A4D"/>
    <w:rsid w:val="00D1440C"/>
    <w:rsid w:val="00D230B6"/>
    <w:rsid w:val="00D2715A"/>
    <w:rsid w:val="00D53361"/>
    <w:rsid w:val="00D65646"/>
    <w:rsid w:val="00D710AD"/>
    <w:rsid w:val="00D756A3"/>
    <w:rsid w:val="00D835C0"/>
    <w:rsid w:val="00D9351B"/>
    <w:rsid w:val="00DA3DBA"/>
    <w:rsid w:val="00DE44C1"/>
    <w:rsid w:val="00E0561B"/>
    <w:rsid w:val="00E14406"/>
    <w:rsid w:val="00E566A7"/>
    <w:rsid w:val="00ED7E96"/>
    <w:rsid w:val="00F74872"/>
    <w:rsid w:val="00F75479"/>
    <w:rsid w:val="00FF67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2010-09-01T16:56:00Z</cp:lastPrinted>
  <dcterms:created xsi:type="dcterms:W3CDTF">2020-10-19T14:44:00Z</dcterms:created>
  <dcterms:modified xsi:type="dcterms:W3CDTF">2020-10-19T23:48:00Z</dcterms:modified>
</cp:coreProperties>
</file>