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817C6" w14:textId="3E6C5FE6" w:rsidR="00332B53" w:rsidRPr="00E0561B" w:rsidRDefault="005D2A56" w:rsidP="00E127D3">
      <w:pPr>
        <w:ind w:firstLine="360"/>
        <w:rPr>
          <w:b/>
        </w:rPr>
      </w:pPr>
      <w:r>
        <w:rPr>
          <w:b/>
        </w:rPr>
        <w:t>10/2</w:t>
      </w:r>
      <w:r w:rsidR="000E58D2">
        <w:rPr>
          <w:b/>
        </w:rPr>
        <w:t xml:space="preserve"> </w:t>
      </w:r>
      <w:r w:rsidR="00332B53" w:rsidRPr="00E0561B">
        <w:rPr>
          <w:b/>
        </w:rPr>
        <w:t>Objectives:</w:t>
      </w:r>
    </w:p>
    <w:p w14:paraId="57471EBC" w14:textId="77777777" w:rsidR="00F83E6E" w:rsidRDefault="00595B97" w:rsidP="00EA2C42">
      <w:pPr>
        <w:numPr>
          <w:ilvl w:val="0"/>
          <w:numId w:val="5"/>
        </w:numPr>
        <w:rPr>
          <w:color w:val="000000" w:themeColor="text1"/>
        </w:rPr>
      </w:pPr>
      <w:r w:rsidRPr="00081AD0">
        <w:rPr>
          <w:color w:val="000000" w:themeColor="text1"/>
        </w:rPr>
        <w:t xml:space="preserve">SWBAT understand the </w:t>
      </w:r>
      <w:r w:rsidR="004A1759" w:rsidRPr="00081AD0">
        <w:rPr>
          <w:color w:val="000000" w:themeColor="text1"/>
        </w:rPr>
        <w:t xml:space="preserve">various </w:t>
      </w:r>
      <w:r w:rsidRPr="00081AD0">
        <w:rPr>
          <w:color w:val="000000" w:themeColor="text1"/>
        </w:rPr>
        <w:t>purpose</w:t>
      </w:r>
      <w:r w:rsidR="004A1759" w:rsidRPr="00081AD0">
        <w:rPr>
          <w:color w:val="000000" w:themeColor="text1"/>
        </w:rPr>
        <w:t>s</w:t>
      </w:r>
      <w:r w:rsidRPr="00081AD0">
        <w:rPr>
          <w:color w:val="000000" w:themeColor="text1"/>
        </w:rPr>
        <w:t xml:space="preserve"> of govern</w:t>
      </w:r>
      <w:r w:rsidR="00EA2C42" w:rsidRPr="00081AD0">
        <w:rPr>
          <w:color w:val="000000" w:themeColor="text1"/>
        </w:rPr>
        <w:t xml:space="preserve">ment in a society </w:t>
      </w:r>
      <w:r w:rsidR="00EA2C42" w:rsidRPr="00F83E6E">
        <w:rPr>
          <w:color w:val="000000" w:themeColor="text1"/>
        </w:rPr>
        <w:t xml:space="preserve">such as </w:t>
      </w:r>
    </w:p>
    <w:p w14:paraId="16B4C98B" w14:textId="5E72F81F" w:rsidR="00595B97" w:rsidRDefault="00EA2C42" w:rsidP="00F83E6E">
      <w:pPr>
        <w:ind w:left="720"/>
        <w:rPr>
          <w:color w:val="000000" w:themeColor="text1"/>
        </w:rPr>
      </w:pPr>
      <w:r w:rsidRPr="00F83E6E">
        <w:rPr>
          <w:color w:val="000000" w:themeColor="text1"/>
        </w:rPr>
        <w:t>the United States</w:t>
      </w:r>
      <w:r w:rsidR="00595B97" w:rsidRPr="00F83E6E">
        <w:rPr>
          <w:color w:val="000000" w:themeColor="text1"/>
        </w:rPr>
        <w:t>.</w:t>
      </w:r>
    </w:p>
    <w:p w14:paraId="30A49F55" w14:textId="77777777" w:rsidR="0082035D" w:rsidRDefault="0082035D"/>
    <w:p w14:paraId="36813E72" w14:textId="284FBE5A" w:rsidR="00226CC1" w:rsidRDefault="005D2A56" w:rsidP="004A1759">
      <w:pPr>
        <w:ind w:firstLine="360"/>
        <w:rPr>
          <w:b/>
        </w:rPr>
      </w:pPr>
      <w:r>
        <w:rPr>
          <w:b/>
        </w:rPr>
        <w:t>10/2</w:t>
      </w:r>
      <w:r w:rsidR="004A1759">
        <w:rPr>
          <w:b/>
        </w:rPr>
        <w:t xml:space="preserve"> Government Warm Up</w:t>
      </w:r>
    </w:p>
    <w:p w14:paraId="11761AE4" w14:textId="21C02D4C" w:rsidR="00F83E6E" w:rsidRDefault="00ED562D" w:rsidP="00F83E6E">
      <w:pPr>
        <w:numPr>
          <w:ilvl w:val="0"/>
          <w:numId w:val="7"/>
        </w:numPr>
      </w:pPr>
      <w:r>
        <w:t>Interpret the following quote by James Madison,</w:t>
      </w:r>
      <w:r w:rsidR="00403588">
        <w:t xml:space="preserve"> </w:t>
      </w:r>
      <w:r w:rsidR="00A861FA">
        <w:t>“If men were angels</w:t>
      </w:r>
      <w:r w:rsidR="004A1759" w:rsidRPr="00DF7B71">
        <w:t>, no government would be necessary”?</w:t>
      </w:r>
    </w:p>
    <w:p w14:paraId="5CCA4624" w14:textId="649673E8" w:rsidR="00DF7B71" w:rsidRDefault="00DF7B71" w:rsidP="00F83E6E">
      <w:pPr>
        <w:numPr>
          <w:ilvl w:val="0"/>
          <w:numId w:val="7"/>
        </w:numPr>
      </w:pPr>
      <w:r>
        <w:t xml:space="preserve">How </w:t>
      </w:r>
      <w:r w:rsidR="00C61D78">
        <w:t>might</w:t>
      </w:r>
      <w:r>
        <w:t xml:space="preserve"> this </w:t>
      </w:r>
      <w:r w:rsidR="00C61D78">
        <w:t>relate to the theory of the social contract</w:t>
      </w:r>
      <w:r>
        <w:t>?</w:t>
      </w:r>
    </w:p>
    <w:p w14:paraId="7AE96711" w14:textId="55EC5A7E" w:rsidR="00403588" w:rsidRDefault="00403588" w:rsidP="00F83E6E">
      <w:pPr>
        <w:numPr>
          <w:ilvl w:val="0"/>
          <w:numId w:val="7"/>
        </w:numPr>
      </w:pPr>
      <w:r>
        <w:t>Which enlightenment philosopher wrote about the necessity of strong government (likes kings and queens) to prevent a constant state of warfare among people?</w:t>
      </w:r>
    </w:p>
    <w:p w14:paraId="4F269EDB" w14:textId="67587D32" w:rsidR="00403588" w:rsidRDefault="00403588" w:rsidP="00F83E6E">
      <w:pPr>
        <w:numPr>
          <w:ilvl w:val="0"/>
          <w:numId w:val="7"/>
        </w:numPr>
      </w:pPr>
      <w:r>
        <w:t>Which enlightenment philosopher believed that the people had the right to revolution if a government did not protect their natural rights?</w:t>
      </w:r>
    </w:p>
    <w:p w14:paraId="0B199B41" w14:textId="77777777" w:rsidR="00272B58" w:rsidRPr="00DF7B71" w:rsidRDefault="00272B58" w:rsidP="00272B58">
      <w:pPr>
        <w:ind w:left="720"/>
      </w:pPr>
    </w:p>
    <w:p w14:paraId="3503E699" w14:textId="77777777" w:rsidR="00272B58" w:rsidRDefault="00272B58" w:rsidP="00F83E6E">
      <w:pPr>
        <w:ind w:left="720"/>
      </w:pPr>
    </w:p>
    <w:p w14:paraId="7D0A58BC" w14:textId="77777777" w:rsidR="00081AD0" w:rsidRDefault="00081AD0" w:rsidP="00081AD0"/>
    <w:p w14:paraId="26B4519F" w14:textId="77777777" w:rsidR="00F83E6E" w:rsidRDefault="00F83E6E" w:rsidP="00081AD0"/>
    <w:p w14:paraId="6EAC1774" w14:textId="77777777" w:rsidR="00F83E6E" w:rsidRDefault="00F83E6E" w:rsidP="00081AD0"/>
    <w:p w14:paraId="5B0C9D0C" w14:textId="77777777" w:rsidR="00F83E6E" w:rsidRDefault="00F83E6E" w:rsidP="00081AD0"/>
    <w:p w14:paraId="0DF1C262" w14:textId="77777777" w:rsidR="00F83E6E" w:rsidRDefault="00F83E6E" w:rsidP="00081AD0"/>
    <w:p w14:paraId="0EBAE818" w14:textId="77777777" w:rsidR="00F83E6E" w:rsidRDefault="00F83E6E" w:rsidP="00081AD0"/>
    <w:p w14:paraId="3366A6ED" w14:textId="77777777" w:rsidR="00F83E6E" w:rsidRDefault="00F83E6E" w:rsidP="00081AD0"/>
    <w:p w14:paraId="041EB382" w14:textId="77777777" w:rsidR="00F83E6E" w:rsidRDefault="00F83E6E" w:rsidP="00081AD0"/>
    <w:p w14:paraId="28D93ACD" w14:textId="77777777" w:rsidR="00F83E6E" w:rsidRDefault="00F83E6E" w:rsidP="00081AD0"/>
    <w:p w14:paraId="30B18345" w14:textId="77777777" w:rsidR="00F83E6E" w:rsidRDefault="00F83E6E" w:rsidP="00081AD0"/>
    <w:p w14:paraId="2505BBC5" w14:textId="77777777" w:rsidR="00F83E6E" w:rsidRDefault="00F83E6E" w:rsidP="00081AD0"/>
    <w:p w14:paraId="527112FE" w14:textId="77777777" w:rsidR="00226CC1" w:rsidRDefault="00226CC1"/>
    <w:sectPr w:rsidR="00226CC1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712E"/>
    <w:multiLevelType w:val="hybridMultilevel"/>
    <w:tmpl w:val="5A9C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371A1"/>
    <w:rsid w:val="000711F0"/>
    <w:rsid w:val="00081AD0"/>
    <w:rsid w:val="000828F5"/>
    <w:rsid w:val="000E58D2"/>
    <w:rsid w:val="00133852"/>
    <w:rsid w:val="00134AAE"/>
    <w:rsid w:val="001D1D40"/>
    <w:rsid w:val="00226CC1"/>
    <w:rsid w:val="00272B58"/>
    <w:rsid w:val="00332B53"/>
    <w:rsid w:val="003E6E5A"/>
    <w:rsid w:val="00403588"/>
    <w:rsid w:val="004669A4"/>
    <w:rsid w:val="004A1759"/>
    <w:rsid w:val="00595B97"/>
    <w:rsid w:val="005D2A56"/>
    <w:rsid w:val="00630C99"/>
    <w:rsid w:val="00693AB1"/>
    <w:rsid w:val="006951EC"/>
    <w:rsid w:val="006A0FEE"/>
    <w:rsid w:val="0072348E"/>
    <w:rsid w:val="0074697E"/>
    <w:rsid w:val="0082035D"/>
    <w:rsid w:val="00831BCE"/>
    <w:rsid w:val="008367D6"/>
    <w:rsid w:val="00887C15"/>
    <w:rsid w:val="00901C46"/>
    <w:rsid w:val="009215A3"/>
    <w:rsid w:val="0097493C"/>
    <w:rsid w:val="00A22C6D"/>
    <w:rsid w:val="00A861FA"/>
    <w:rsid w:val="00A97D03"/>
    <w:rsid w:val="00AF71CE"/>
    <w:rsid w:val="00B84CA8"/>
    <w:rsid w:val="00BD4575"/>
    <w:rsid w:val="00C61D78"/>
    <w:rsid w:val="00CC4F75"/>
    <w:rsid w:val="00CE76DE"/>
    <w:rsid w:val="00CF01DB"/>
    <w:rsid w:val="00CF362A"/>
    <w:rsid w:val="00D2715A"/>
    <w:rsid w:val="00D41AB8"/>
    <w:rsid w:val="00D56F0E"/>
    <w:rsid w:val="00DA3DBA"/>
    <w:rsid w:val="00DB3BF5"/>
    <w:rsid w:val="00DF7B71"/>
    <w:rsid w:val="00E0561B"/>
    <w:rsid w:val="00E127D3"/>
    <w:rsid w:val="00E24A47"/>
    <w:rsid w:val="00E73681"/>
    <w:rsid w:val="00EA2C42"/>
    <w:rsid w:val="00ED562D"/>
    <w:rsid w:val="00F83E6E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F8B2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4</cp:revision>
  <cp:lastPrinted>2010-09-01T16:56:00Z</cp:lastPrinted>
  <dcterms:created xsi:type="dcterms:W3CDTF">2020-09-29T17:33:00Z</dcterms:created>
  <dcterms:modified xsi:type="dcterms:W3CDTF">2020-10-02T12:37:00Z</dcterms:modified>
</cp:coreProperties>
</file>