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CA02" w14:textId="2741C38A" w:rsidR="00332B53" w:rsidRPr="0010043B" w:rsidRDefault="00737194" w:rsidP="00E127D3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</w:t>
      </w:r>
      <w:r w:rsidR="00A174EB">
        <w:rPr>
          <w:rFonts w:asciiTheme="minorHAnsi" w:hAnsiTheme="minorHAnsi" w:cstheme="minorHAnsi"/>
          <w:sz w:val="22"/>
          <w:szCs w:val="22"/>
        </w:rPr>
        <w:t>19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63ED2BB2" w14:textId="77777777" w:rsidR="00A174EB" w:rsidRPr="00A174EB" w:rsidRDefault="00A174EB" w:rsidP="00A174E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174EB">
        <w:rPr>
          <w:rFonts w:ascii="Calibri" w:hAnsi="Calibri" w:cs="Calibri"/>
          <w:color w:val="000000" w:themeColor="text1"/>
          <w:sz w:val="22"/>
          <w:szCs w:val="22"/>
        </w:rPr>
        <w:t>SWBAT identify basic democratic concepts and evaluate the impact of each of them.</w:t>
      </w:r>
    </w:p>
    <w:p w14:paraId="7E4BF905" w14:textId="77777777" w:rsidR="0082035D" w:rsidRPr="004A244B" w:rsidRDefault="0082035D">
      <w:pPr>
        <w:rPr>
          <w:rFonts w:asciiTheme="minorHAnsi" w:hAnsiTheme="minorHAnsi" w:cstheme="minorHAnsi"/>
          <w:sz w:val="22"/>
          <w:szCs w:val="22"/>
        </w:rPr>
      </w:pPr>
    </w:p>
    <w:p w14:paraId="439D3817" w14:textId="14948616" w:rsidR="00117259" w:rsidRDefault="00737194" w:rsidP="00CD2F12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</w:t>
      </w:r>
      <w:r w:rsidR="00A174EB">
        <w:rPr>
          <w:rFonts w:asciiTheme="minorHAnsi" w:hAnsiTheme="minorHAnsi" w:cstheme="minorHAnsi"/>
          <w:sz w:val="22"/>
          <w:szCs w:val="22"/>
        </w:rPr>
        <w:t>19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</w:p>
    <w:p w14:paraId="33147CA9" w14:textId="77777777" w:rsidR="002629FB" w:rsidRDefault="00CD2F12" w:rsidP="002629FB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the 5 basic democratic concepts.</w:t>
      </w:r>
    </w:p>
    <w:p w14:paraId="2B63658E" w14:textId="25CFE1C1" w:rsidR="002629FB" w:rsidRPr="002629FB" w:rsidRDefault="00CA055C" w:rsidP="002629FB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629FB">
        <w:rPr>
          <w:rFonts w:asciiTheme="minorHAnsi" w:hAnsiTheme="minorHAnsi" w:cstheme="minorHAnsi"/>
          <w:sz w:val="22"/>
          <w:szCs w:val="22"/>
        </w:rPr>
        <w:t xml:space="preserve">Look at the photo at the bottom of page 18.  Read the caption and quote by Lincoln. </w:t>
      </w:r>
      <w:r w:rsidR="002629FB" w:rsidRPr="002629FB">
        <w:rPr>
          <w:rFonts w:asciiTheme="minorHAnsi" w:hAnsiTheme="minorHAnsi" w:cstheme="minorHAnsi"/>
          <w:sz w:val="22"/>
          <w:szCs w:val="22"/>
        </w:rPr>
        <w:t>Which of the five basic concepts of democracy do you think best describes this quote?</w:t>
      </w:r>
    </w:p>
    <w:p w14:paraId="32C8A4D0" w14:textId="50F10037" w:rsidR="002629FB" w:rsidRPr="002629FB" w:rsidRDefault="002629FB" w:rsidP="002629F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4BA803" w14:textId="77777777" w:rsidR="002629FB" w:rsidRDefault="002629FB" w:rsidP="002D18E5">
      <w:pPr>
        <w:ind w:left="720"/>
        <w:rPr>
          <w:rFonts w:asciiTheme="minorHAnsi" w:hAnsiTheme="minorHAnsi" w:cstheme="minorHAnsi"/>
          <w:sz w:val="22"/>
          <w:szCs w:val="22"/>
        </w:rPr>
      </w:pPr>
      <w:r w:rsidRPr="002629FB">
        <w:rPr>
          <w:rFonts w:asciiTheme="minorHAnsi" w:hAnsiTheme="minorHAnsi" w:cstheme="minorHAnsi"/>
          <w:i/>
          <w:iCs/>
          <w:sz w:val="22"/>
          <w:szCs w:val="22"/>
        </w:rPr>
        <w:t>“The United States was conceived in liberty and dedicated to the proposition that all men are created equal”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153111" w14:textId="77777777" w:rsidR="002629FB" w:rsidRDefault="002629FB" w:rsidP="002D18E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61B7892" w14:textId="77777777" w:rsidR="002D18E5" w:rsidRDefault="00CA055C" w:rsidP="00CD2F1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 at the photo at the top of page 19.  Read the caption.  Which of the five basic concepts of </w:t>
      </w:r>
    </w:p>
    <w:p w14:paraId="70030503" w14:textId="33FF272D" w:rsidR="00CA055C" w:rsidRDefault="00CA055C" w:rsidP="000757C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democracy </w:t>
      </w:r>
      <w:r w:rsidR="00F271D0">
        <w:rPr>
          <w:rFonts w:asciiTheme="minorHAnsi" w:hAnsiTheme="minorHAnsi" w:cstheme="minorHAnsi"/>
          <w:sz w:val="22"/>
          <w:szCs w:val="22"/>
        </w:rPr>
        <w:t xml:space="preserve">do you think </w:t>
      </w:r>
      <w:r>
        <w:rPr>
          <w:rFonts w:asciiTheme="minorHAnsi" w:hAnsiTheme="minorHAnsi" w:cstheme="minorHAnsi"/>
          <w:sz w:val="22"/>
          <w:szCs w:val="22"/>
        </w:rPr>
        <w:t>best describes opportunities such as this?</w:t>
      </w:r>
    </w:p>
    <w:p w14:paraId="5E8EC3A2" w14:textId="25F41956" w:rsidR="002629FB" w:rsidRDefault="002629FB" w:rsidP="000757C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7CB8E8" w14:textId="7864CCAC" w:rsidR="002629FB" w:rsidRPr="002629FB" w:rsidRDefault="002629FB" w:rsidP="000757C3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2629FB">
        <w:rPr>
          <w:rFonts w:asciiTheme="minorHAnsi" w:hAnsiTheme="minorHAnsi" w:cstheme="minorHAnsi"/>
          <w:i/>
          <w:iCs/>
          <w:sz w:val="22"/>
          <w:szCs w:val="22"/>
        </w:rPr>
        <w:t xml:space="preserve">“Under title IX of the educational amendments of 1972, women must have the same athletic opportunities as men in schools and colleges”.  </w:t>
      </w:r>
    </w:p>
    <w:p w14:paraId="3EE42460" w14:textId="77777777" w:rsidR="00117259" w:rsidRDefault="00117259" w:rsidP="00117259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1543A16" w14:textId="77777777" w:rsidR="00DE1FEF" w:rsidRPr="00DE1FEF" w:rsidRDefault="00DE1FEF" w:rsidP="001014D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DE1FEF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67649"/>
    <w:rsid w:val="000711F0"/>
    <w:rsid w:val="000757C3"/>
    <w:rsid w:val="000828F5"/>
    <w:rsid w:val="000B679D"/>
    <w:rsid w:val="000E58D2"/>
    <w:rsid w:val="000F1428"/>
    <w:rsid w:val="0010043B"/>
    <w:rsid w:val="001014DE"/>
    <w:rsid w:val="00115F48"/>
    <w:rsid w:val="00117259"/>
    <w:rsid w:val="0012578E"/>
    <w:rsid w:val="00146D61"/>
    <w:rsid w:val="001C2368"/>
    <w:rsid w:val="001C6099"/>
    <w:rsid w:val="001D1D40"/>
    <w:rsid w:val="00210105"/>
    <w:rsid w:val="00226CC1"/>
    <w:rsid w:val="00236A53"/>
    <w:rsid w:val="002629FB"/>
    <w:rsid w:val="002813CB"/>
    <w:rsid w:val="002B0671"/>
    <w:rsid w:val="002B27D9"/>
    <w:rsid w:val="002D18E5"/>
    <w:rsid w:val="002E33B5"/>
    <w:rsid w:val="002F4F2B"/>
    <w:rsid w:val="003019F8"/>
    <w:rsid w:val="00332B53"/>
    <w:rsid w:val="003E6E5A"/>
    <w:rsid w:val="003F418C"/>
    <w:rsid w:val="003F49F9"/>
    <w:rsid w:val="00420324"/>
    <w:rsid w:val="004854D7"/>
    <w:rsid w:val="004A1759"/>
    <w:rsid w:val="004A244B"/>
    <w:rsid w:val="00537832"/>
    <w:rsid w:val="005445CD"/>
    <w:rsid w:val="00574F49"/>
    <w:rsid w:val="00595B97"/>
    <w:rsid w:val="005C5EC8"/>
    <w:rsid w:val="005F0B0E"/>
    <w:rsid w:val="00625F4F"/>
    <w:rsid w:val="00631264"/>
    <w:rsid w:val="006951EC"/>
    <w:rsid w:val="006A0FEE"/>
    <w:rsid w:val="0072348E"/>
    <w:rsid w:val="00737194"/>
    <w:rsid w:val="007C425B"/>
    <w:rsid w:val="007F26A4"/>
    <w:rsid w:val="007F2E92"/>
    <w:rsid w:val="0082035D"/>
    <w:rsid w:val="008367D6"/>
    <w:rsid w:val="008C35B3"/>
    <w:rsid w:val="008F07A3"/>
    <w:rsid w:val="00901C46"/>
    <w:rsid w:val="00916E4F"/>
    <w:rsid w:val="009215A3"/>
    <w:rsid w:val="0097493C"/>
    <w:rsid w:val="00A174EB"/>
    <w:rsid w:val="00A22C6D"/>
    <w:rsid w:val="00A25A59"/>
    <w:rsid w:val="00A75395"/>
    <w:rsid w:val="00A7782B"/>
    <w:rsid w:val="00AE2166"/>
    <w:rsid w:val="00AF71CE"/>
    <w:rsid w:val="00B02859"/>
    <w:rsid w:val="00B44BAD"/>
    <w:rsid w:val="00B57B5C"/>
    <w:rsid w:val="00B82684"/>
    <w:rsid w:val="00B84CA8"/>
    <w:rsid w:val="00BD4575"/>
    <w:rsid w:val="00C52354"/>
    <w:rsid w:val="00CA055C"/>
    <w:rsid w:val="00CC4F75"/>
    <w:rsid w:val="00CD2F12"/>
    <w:rsid w:val="00CE76DE"/>
    <w:rsid w:val="00CF01DB"/>
    <w:rsid w:val="00CF362A"/>
    <w:rsid w:val="00D2715A"/>
    <w:rsid w:val="00D41AB8"/>
    <w:rsid w:val="00D56F0E"/>
    <w:rsid w:val="00D765D7"/>
    <w:rsid w:val="00DA3DBA"/>
    <w:rsid w:val="00DA5B08"/>
    <w:rsid w:val="00DE1FEF"/>
    <w:rsid w:val="00DF2C4E"/>
    <w:rsid w:val="00DF4265"/>
    <w:rsid w:val="00E0561B"/>
    <w:rsid w:val="00E127D3"/>
    <w:rsid w:val="00E728A9"/>
    <w:rsid w:val="00E73681"/>
    <w:rsid w:val="00EE075C"/>
    <w:rsid w:val="00EF5463"/>
    <w:rsid w:val="00F14871"/>
    <w:rsid w:val="00F20058"/>
    <w:rsid w:val="00F271D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171C94"/>
  <w15:docId w15:val="{1F516399-C7DD-C342-A884-7B3B490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5</cp:revision>
  <cp:lastPrinted>2010-09-24T14:35:00Z</cp:lastPrinted>
  <dcterms:created xsi:type="dcterms:W3CDTF">2020-10-18T22:09:00Z</dcterms:created>
  <dcterms:modified xsi:type="dcterms:W3CDTF">2020-10-19T13:26:00Z</dcterms:modified>
</cp:coreProperties>
</file>