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1C6438C8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4F03">
        <w:rPr>
          <w:b/>
          <w:sz w:val="26"/>
          <w:szCs w:val="26"/>
        </w:rPr>
        <w:t>10/</w:t>
      </w:r>
      <w:r w:rsidR="00C628F7">
        <w:rPr>
          <w:b/>
          <w:sz w:val="26"/>
          <w:szCs w:val="26"/>
        </w:rPr>
        <w:t>14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14233A66" w14:textId="1B826CA6" w:rsidR="00A10581" w:rsidRPr="00A10581" w:rsidRDefault="00A10581" w:rsidP="000D2AC2">
      <w:pPr>
        <w:pStyle w:val="ListParagraph"/>
        <w:numPr>
          <w:ilvl w:val="0"/>
          <w:numId w:val="5"/>
        </w:numPr>
        <w:rPr>
          <w:color w:val="FF0000"/>
        </w:rPr>
      </w:pPr>
      <w:r w:rsidRPr="00A10581">
        <w:rPr>
          <w:color w:val="FF0000"/>
        </w:rPr>
        <w:t xml:space="preserve">SWBAT identify major </w:t>
      </w:r>
      <w:r w:rsidR="009C4F03">
        <w:rPr>
          <w:color w:val="FF0000"/>
        </w:rPr>
        <w:t>“</w:t>
      </w:r>
      <w:r w:rsidRPr="00A10581">
        <w:rPr>
          <w:color w:val="FF0000"/>
        </w:rPr>
        <w:t>contributors</w:t>
      </w:r>
      <w:r w:rsidR="009C4F03">
        <w:rPr>
          <w:color w:val="FF0000"/>
        </w:rPr>
        <w:t>”</w:t>
      </w:r>
      <w:r w:rsidRPr="00A10581">
        <w:rPr>
          <w:color w:val="FF0000"/>
        </w:rPr>
        <w:t xml:space="preserve"> &amp; their contributions to the </w:t>
      </w:r>
    </w:p>
    <w:p w14:paraId="0232FE0C" w14:textId="70F7059C" w:rsidR="00A10581" w:rsidRDefault="009C4F03" w:rsidP="00A10581">
      <w:pPr>
        <w:pStyle w:val="ListParagraph"/>
        <w:rPr>
          <w:color w:val="FF0000"/>
        </w:rPr>
      </w:pPr>
      <w:r>
        <w:rPr>
          <w:color w:val="FF0000"/>
        </w:rPr>
        <w:t>field</w:t>
      </w:r>
      <w:r w:rsidR="00A10581" w:rsidRPr="00A10581">
        <w:rPr>
          <w:color w:val="FF0000"/>
        </w:rPr>
        <w:t xml:space="preserve"> of psychology</w:t>
      </w:r>
    </w:p>
    <w:p w14:paraId="488CBBF0" w14:textId="77777777" w:rsidR="009C4F03" w:rsidRPr="009C4F03" w:rsidRDefault="009C4F03" w:rsidP="009C4F0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FF0000"/>
        </w:rPr>
        <w:t xml:space="preserve">SWBAT explain Structuralism &amp; Functionalism as the early approaches </w:t>
      </w:r>
    </w:p>
    <w:p w14:paraId="4F9F2AD5" w14:textId="28405F17" w:rsidR="009C4F03" w:rsidRPr="0000178A" w:rsidRDefault="009C4F03" w:rsidP="009C4F03">
      <w:pPr>
        <w:pStyle w:val="ListParagraph"/>
        <w:rPr>
          <w:color w:val="000000" w:themeColor="text1"/>
        </w:rPr>
      </w:pPr>
      <w:r>
        <w:rPr>
          <w:color w:val="FF0000"/>
        </w:rPr>
        <w:t xml:space="preserve">toward psychology and understanding consciousness.  </w:t>
      </w: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74B30993" w14:textId="08DF349E" w:rsidR="004B184A" w:rsidRDefault="00D756A3" w:rsidP="004B184A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C4F03">
        <w:rPr>
          <w:b/>
          <w:sz w:val="26"/>
          <w:szCs w:val="26"/>
        </w:rPr>
        <w:t>10/</w:t>
      </w:r>
      <w:r w:rsidR="00C628F7">
        <w:rPr>
          <w:b/>
          <w:sz w:val="26"/>
          <w:szCs w:val="26"/>
        </w:rPr>
        <w:t>14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09855914" w14:textId="22E6FD90" w:rsidR="00D75999" w:rsidRDefault="00D75999" w:rsidP="00C628F7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When people want to understand “the structure” of something…what do they want to understand about it?</w:t>
      </w:r>
    </w:p>
    <w:p w14:paraId="47BC4FF8" w14:textId="4D23A142" w:rsidR="00C628F7" w:rsidRDefault="00C628F7" w:rsidP="00C628F7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might you guess the fathers of the structuralist approach </w:t>
      </w:r>
      <w:r w:rsidR="00D75999">
        <w:rPr>
          <w:sz w:val="26"/>
          <w:szCs w:val="26"/>
        </w:rPr>
        <w:t xml:space="preserve">toward psychology </w:t>
      </w:r>
      <w:r>
        <w:rPr>
          <w:sz w:val="26"/>
          <w:szCs w:val="26"/>
        </w:rPr>
        <w:t>were trying to accomplish?</w:t>
      </w:r>
    </w:p>
    <w:p w14:paraId="2CD69664" w14:textId="77777777" w:rsidR="00D75999" w:rsidRDefault="00D75999" w:rsidP="00D7599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Which psychologist do we associate with the development of the </w:t>
      </w:r>
      <w:r w:rsidRPr="009C4F03">
        <w:rPr>
          <w:i/>
          <w:iCs/>
          <w:sz w:val="26"/>
          <w:szCs w:val="26"/>
        </w:rPr>
        <w:t>Structuralism</w:t>
      </w:r>
      <w:r>
        <w:rPr>
          <w:sz w:val="26"/>
          <w:szCs w:val="26"/>
        </w:rPr>
        <w:t xml:space="preserve"> </w:t>
      </w:r>
    </w:p>
    <w:p w14:paraId="3F5453A5" w14:textId="77777777" w:rsidR="00D75999" w:rsidRDefault="00D75999" w:rsidP="00D7599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approach toward psychology?</w:t>
      </w:r>
    </w:p>
    <w:p w14:paraId="4A22DC7C" w14:textId="77777777" w:rsidR="000D2F53" w:rsidRDefault="000D2F53" w:rsidP="00D9351B">
      <w:pPr>
        <w:rPr>
          <w:sz w:val="26"/>
          <w:szCs w:val="26"/>
        </w:rPr>
      </w:pPr>
    </w:p>
    <w:p w14:paraId="35344E16" w14:textId="41D536EA" w:rsidR="000D2F53" w:rsidRDefault="000D2F53" w:rsidP="00D9351B">
      <w:pPr>
        <w:rPr>
          <w:sz w:val="26"/>
          <w:szCs w:val="26"/>
        </w:rPr>
      </w:pPr>
    </w:p>
    <w:p w14:paraId="2BA87BE3" w14:textId="79A574E0" w:rsidR="00D230B6" w:rsidRDefault="00D230B6" w:rsidP="00D9351B">
      <w:pPr>
        <w:rPr>
          <w:sz w:val="26"/>
          <w:szCs w:val="26"/>
        </w:rPr>
      </w:pPr>
    </w:p>
    <w:p w14:paraId="5B81A52B" w14:textId="77777777" w:rsidR="00D230B6" w:rsidRDefault="00D230B6" w:rsidP="00D9351B">
      <w:pPr>
        <w:rPr>
          <w:sz w:val="26"/>
          <w:szCs w:val="26"/>
        </w:rPr>
      </w:pPr>
    </w:p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0178A"/>
    <w:rsid w:val="00034FCB"/>
    <w:rsid w:val="00040B31"/>
    <w:rsid w:val="000D2AC2"/>
    <w:rsid w:val="000D2F53"/>
    <w:rsid w:val="000E58D2"/>
    <w:rsid w:val="00146F32"/>
    <w:rsid w:val="001D1D40"/>
    <w:rsid w:val="001F5828"/>
    <w:rsid w:val="00226CC1"/>
    <w:rsid w:val="002C3AE9"/>
    <w:rsid w:val="002F72F9"/>
    <w:rsid w:val="003243F1"/>
    <w:rsid w:val="00332B53"/>
    <w:rsid w:val="00354117"/>
    <w:rsid w:val="003D0B8C"/>
    <w:rsid w:val="004130EF"/>
    <w:rsid w:val="0044362F"/>
    <w:rsid w:val="00456BCB"/>
    <w:rsid w:val="00495FA5"/>
    <w:rsid w:val="004B184A"/>
    <w:rsid w:val="005165F7"/>
    <w:rsid w:val="00530A9D"/>
    <w:rsid w:val="00565DA3"/>
    <w:rsid w:val="00593A7B"/>
    <w:rsid w:val="00616C3A"/>
    <w:rsid w:val="00670392"/>
    <w:rsid w:val="00694FAC"/>
    <w:rsid w:val="006C3AB3"/>
    <w:rsid w:val="0072348E"/>
    <w:rsid w:val="0073414A"/>
    <w:rsid w:val="0074578B"/>
    <w:rsid w:val="00794F0C"/>
    <w:rsid w:val="007B7500"/>
    <w:rsid w:val="007D3047"/>
    <w:rsid w:val="0080031E"/>
    <w:rsid w:val="0082035D"/>
    <w:rsid w:val="008367D6"/>
    <w:rsid w:val="008539AD"/>
    <w:rsid w:val="00856971"/>
    <w:rsid w:val="00860E4C"/>
    <w:rsid w:val="00883C93"/>
    <w:rsid w:val="00884541"/>
    <w:rsid w:val="008F6FEA"/>
    <w:rsid w:val="00912F32"/>
    <w:rsid w:val="009215A3"/>
    <w:rsid w:val="0094745A"/>
    <w:rsid w:val="0096228D"/>
    <w:rsid w:val="0097493C"/>
    <w:rsid w:val="00995080"/>
    <w:rsid w:val="009A1772"/>
    <w:rsid w:val="009B5266"/>
    <w:rsid w:val="009C4F03"/>
    <w:rsid w:val="00A033FA"/>
    <w:rsid w:val="00A10581"/>
    <w:rsid w:val="00A1727D"/>
    <w:rsid w:val="00A219F5"/>
    <w:rsid w:val="00A34BD5"/>
    <w:rsid w:val="00A43823"/>
    <w:rsid w:val="00AE4046"/>
    <w:rsid w:val="00AE4C28"/>
    <w:rsid w:val="00B03973"/>
    <w:rsid w:val="00B940D4"/>
    <w:rsid w:val="00BE23DE"/>
    <w:rsid w:val="00C628F7"/>
    <w:rsid w:val="00C645AE"/>
    <w:rsid w:val="00C77957"/>
    <w:rsid w:val="00CF01DB"/>
    <w:rsid w:val="00CF362A"/>
    <w:rsid w:val="00D06A4D"/>
    <w:rsid w:val="00D1440C"/>
    <w:rsid w:val="00D230B6"/>
    <w:rsid w:val="00D2715A"/>
    <w:rsid w:val="00D53361"/>
    <w:rsid w:val="00D65646"/>
    <w:rsid w:val="00D710AD"/>
    <w:rsid w:val="00D756A3"/>
    <w:rsid w:val="00D75999"/>
    <w:rsid w:val="00D835C0"/>
    <w:rsid w:val="00D9351B"/>
    <w:rsid w:val="00DA3DBA"/>
    <w:rsid w:val="00DE44C1"/>
    <w:rsid w:val="00E0561B"/>
    <w:rsid w:val="00E14406"/>
    <w:rsid w:val="00ED7E96"/>
    <w:rsid w:val="00F74872"/>
    <w:rsid w:val="00F75479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2020-10-13T19:40:00Z</dcterms:created>
  <dcterms:modified xsi:type="dcterms:W3CDTF">2020-10-13T19:41:00Z</dcterms:modified>
</cp:coreProperties>
</file>