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2F9E" w14:textId="7A010DA6" w:rsidR="00332B53" w:rsidRPr="0010043B" w:rsidRDefault="00D21252" w:rsidP="00E127D3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10/12</w:t>
      </w:r>
      <w:r w:rsidR="000E58D2" w:rsidRPr="0010043B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10043B">
        <w:rPr>
          <w:rFonts w:asciiTheme="minorHAnsi" w:hAnsiTheme="minorHAnsi" w:cstheme="minorHAnsi"/>
          <w:sz w:val="22"/>
          <w:szCs w:val="22"/>
        </w:rPr>
        <w:t>Objectives:</w:t>
      </w:r>
    </w:p>
    <w:p w14:paraId="03CA4DAB" w14:textId="430712A8" w:rsidR="002D0748" w:rsidRPr="00337854" w:rsidRDefault="002D0748" w:rsidP="001474E4">
      <w:pPr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37854">
        <w:rPr>
          <w:rFonts w:ascii="Calibri" w:hAnsi="Calibri" w:cs="Calibri"/>
          <w:color w:val="000000" w:themeColor="text1"/>
          <w:sz w:val="22"/>
          <w:szCs w:val="22"/>
        </w:rPr>
        <w:t>SWBAT define systems of government based on who can participate.</w:t>
      </w:r>
    </w:p>
    <w:p w14:paraId="1CCDE3FD" w14:textId="77777777" w:rsidR="00B91F7B" w:rsidRPr="00337854" w:rsidRDefault="00B91F7B" w:rsidP="00B91F7B">
      <w:pPr>
        <w:numPr>
          <w:ilvl w:val="0"/>
          <w:numId w:val="5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37854">
        <w:rPr>
          <w:rFonts w:ascii="Calibri" w:hAnsi="Calibri" w:cs="Calibri"/>
          <w:color w:val="000000" w:themeColor="text1"/>
          <w:sz w:val="22"/>
          <w:szCs w:val="22"/>
        </w:rPr>
        <w:t xml:space="preserve">SWBAT identify different ways that power can be distributed geographically </w:t>
      </w:r>
    </w:p>
    <w:p w14:paraId="21B0264C" w14:textId="77777777" w:rsidR="00B91F7B" w:rsidRPr="00337854" w:rsidRDefault="00B91F7B" w:rsidP="00B91F7B">
      <w:pPr>
        <w:ind w:left="720"/>
        <w:rPr>
          <w:rFonts w:ascii="Calibri" w:hAnsi="Calibri" w:cs="Calibri"/>
          <w:color w:val="000000" w:themeColor="text1"/>
          <w:sz w:val="22"/>
          <w:szCs w:val="22"/>
        </w:rPr>
      </w:pPr>
      <w:r w:rsidRPr="00337854">
        <w:rPr>
          <w:rFonts w:ascii="Calibri" w:hAnsi="Calibri" w:cs="Calibri"/>
          <w:color w:val="000000" w:themeColor="text1"/>
          <w:sz w:val="22"/>
          <w:szCs w:val="22"/>
        </w:rPr>
        <w:t>within a state.</w:t>
      </w:r>
    </w:p>
    <w:p w14:paraId="10CF2A76" w14:textId="77777777" w:rsidR="0082035D" w:rsidRPr="00337854" w:rsidRDefault="008203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9CBA72" w14:textId="5ED31259" w:rsidR="00117259" w:rsidRDefault="00D21252" w:rsidP="00B82684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10/12</w:t>
      </w:r>
      <w:r w:rsidR="00117259">
        <w:rPr>
          <w:rFonts w:asciiTheme="minorHAnsi" w:hAnsiTheme="minorHAnsi" w:cstheme="minorHAnsi"/>
          <w:sz w:val="22"/>
          <w:szCs w:val="22"/>
        </w:rPr>
        <w:t xml:space="preserve"> </w:t>
      </w:r>
      <w:r w:rsidR="008F07A3">
        <w:rPr>
          <w:rFonts w:asciiTheme="minorHAnsi" w:hAnsiTheme="minorHAnsi" w:cstheme="minorHAnsi"/>
          <w:sz w:val="22"/>
          <w:szCs w:val="22"/>
        </w:rPr>
        <w:t xml:space="preserve">Government Warm Up </w:t>
      </w:r>
    </w:p>
    <w:p w14:paraId="76E5DF67" w14:textId="77777777" w:rsidR="006108D4" w:rsidRDefault="0047323A" w:rsidP="0047323A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form of government, the people do not participate and the leadership in NOT held responsible </w:t>
      </w:r>
    </w:p>
    <w:p w14:paraId="73319045" w14:textId="6BB876BD" w:rsidR="001B18DE" w:rsidRDefault="00210BC8" w:rsidP="006108D4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the </w:t>
      </w:r>
      <w:r w:rsidRPr="00210BC8">
        <w:rPr>
          <w:rFonts w:asciiTheme="minorHAnsi" w:hAnsiTheme="minorHAnsi" w:cstheme="minorHAnsi"/>
          <w:i/>
          <w:sz w:val="22"/>
          <w:szCs w:val="22"/>
        </w:rPr>
        <w:t xml:space="preserve">will </w:t>
      </w:r>
      <w:r>
        <w:rPr>
          <w:rFonts w:asciiTheme="minorHAnsi" w:hAnsiTheme="minorHAnsi" w:cstheme="minorHAnsi"/>
          <w:sz w:val="22"/>
          <w:szCs w:val="22"/>
        </w:rPr>
        <w:t xml:space="preserve">of the people.  </w:t>
      </w:r>
    </w:p>
    <w:p w14:paraId="3653D38F" w14:textId="0D251D7C" w:rsidR="0047323A" w:rsidRDefault="0047323A" w:rsidP="0047323A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an autocracy?</w:t>
      </w:r>
    </w:p>
    <w:p w14:paraId="34192475" w14:textId="11011E9F" w:rsidR="0047323A" w:rsidRDefault="0047323A" w:rsidP="0047323A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an oligarchy?</w:t>
      </w:r>
    </w:p>
    <w:p w14:paraId="4F789270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5F96B7C4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3414B551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197CB979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60E410A6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285FAB44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0269A8FD" w14:textId="77777777" w:rsidR="0047323A" w:rsidRDefault="0047323A" w:rsidP="0048452D">
      <w:pPr>
        <w:rPr>
          <w:rFonts w:asciiTheme="minorHAnsi" w:hAnsiTheme="minorHAnsi" w:cstheme="minorHAnsi"/>
          <w:sz w:val="22"/>
          <w:szCs w:val="22"/>
        </w:rPr>
      </w:pPr>
    </w:p>
    <w:p w14:paraId="2A84A0E4" w14:textId="77777777" w:rsidR="0047323A" w:rsidRDefault="0047323A" w:rsidP="0048452D">
      <w:pPr>
        <w:rPr>
          <w:rFonts w:asciiTheme="minorHAnsi" w:hAnsiTheme="minorHAnsi" w:cstheme="minorHAnsi"/>
          <w:sz w:val="22"/>
          <w:szCs w:val="22"/>
        </w:rPr>
      </w:pPr>
    </w:p>
    <w:p w14:paraId="793A05F3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42032899" w14:textId="77777777" w:rsidR="001B18DE" w:rsidRDefault="001B18DE" w:rsidP="0048452D">
      <w:pPr>
        <w:rPr>
          <w:rFonts w:asciiTheme="minorHAnsi" w:hAnsiTheme="minorHAnsi" w:cstheme="minorHAnsi"/>
          <w:sz w:val="22"/>
          <w:szCs w:val="22"/>
        </w:rPr>
      </w:pPr>
    </w:p>
    <w:p w14:paraId="7D982F36" w14:textId="77777777" w:rsidR="00DE1FEF" w:rsidRPr="00DE1FEF" w:rsidRDefault="00DE1FEF" w:rsidP="001014DE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DE1FEF" w:rsidRPr="00DE1FEF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71A1"/>
    <w:rsid w:val="000711F0"/>
    <w:rsid w:val="000828F5"/>
    <w:rsid w:val="000B679D"/>
    <w:rsid w:val="000E58D2"/>
    <w:rsid w:val="000F1428"/>
    <w:rsid w:val="0010043B"/>
    <w:rsid w:val="001014DE"/>
    <w:rsid w:val="00110F1A"/>
    <w:rsid w:val="00115F48"/>
    <w:rsid w:val="00117259"/>
    <w:rsid w:val="0012578E"/>
    <w:rsid w:val="00141675"/>
    <w:rsid w:val="001452E2"/>
    <w:rsid w:val="00146D61"/>
    <w:rsid w:val="001474E4"/>
    <w:rsid w:val="001B18DE"/>
    <w:rsid w:val="001C2368"/>
    <w:rsid w:val="001C6099"/>
    <w:rsid w:val="001D1D40"/>
    <w:rsid w:val="00205CE7"/>
    <w:rsid w:val="00210105"/>
    <w:rsid w:val="00210BC8"/>
    <w:rsid w:val="00226CC1"/>
    <w:rsid w:val="00236A53"/>
    <w:rsid w:val="00283409"/>
    <w:rsid w:val="002B0671"/>
    <w:rsid w:val="002D0748"/>
    <w:rsid w:val="002F4F2B"/>
    <w:rsid w:val="00332B53"/>
    <w:rsid w:val="00337854"/>
    <w:rsid w:val="003B77B5"/>
    <w:rsid w:val="003E6E5A"/>
    <w:rsid w:val="003F418C"/>
    <w:rsid w:val="003F49F9"/>
    <w:rsid w:val="00437E8B"/>
    <w:rsid w:val="0047323A"/>
    <w:rsid w:val="0048452D"/>
    <w:rsid w:val="004A1759"/>
    <w:rsid w:val="004A244B"/>
    <w:rsid w:val="00537832"/>
    <w:rsid w:val="005445CD"/>
    <w:rsid w:val="005534D4"/>
    <w:rsid w:val="00574F49"/>
    <w:rsid w:val="00595B97"/>
    <w:rsid w:val="005C5EC8"/>
    <w:rsid w:val="005F0B0E"/>
    <w:rsid w:val="006108D4"/>
    <w:rsid w:val="00612EAE"/>
    <w:rsid w:val="00625F4F"/>
    <w:rsid w:val="00631264"/>
    <w:rsid w:val="0066584E"/>
    <w:rsid w:val="006951EC"/>
    <w:rsid w:val="006A0FEE"/>
    <w:rsid w:val="00704ACA"/>
    <w:rsid w:val="0072348E"/>
    <w:rsid w:val="00760CF6"/>
    <w:rsid w:val="007C425B"/>
    <w:rsid w:val="007F2E92"/>
    <w:rsid w:val="0082035D"/>
    <w:rsid w:val="008367D6"/>
    <w:rsid w:val="008F07A3"/>
    <w:rsid w:val="008F6ADA"/>
    <w:rsid w:val="00901C46"/>
    <w:rsid w:val="009215A3"/>
    <w:rsid w:val="0097493C"/>
    <w:rsid w:val="00A22C6D"/>
    <w:rsid w:val="00A25A59"/>
    <w:rsid w:val="00A462BE"/>
    <w:rsid w:val="00A525DB"/>
    <w:rsid w:val="00A75395"/>
    <w:rsid w:val="00AE2166"/>
    <w:rsid w:val="00AF71CE"/>
    <w:rsid w:val="00B02859"/>
    <w:rsid w:val="00B44BAD"/>
    <w:rsid w:val="00B57B5C"/>
    <w:rsid w:val="00B82684"/>
    <w:rsid w:val="00B84CA8"/>
    <w:rsid w:val="00B91F7B"/>
    <w:rsid w:val="00BC747E"/>
    <w:rsid w:val="00BD4575"/>
    <w:rsid w:val="00CB4407"/>
    <w:rsid w:val="00CC4F75"/>
    <w:rsid w:val="00CE76DE"/>
    <w:rsid w:val="00CF01DB"/>
    <w:rsid w:val="00CF362A"/>
    <w:rsid w:val="00D21252"/>
    <w:rsid w:val="00D2715A"/>
    <w:rsid w:val="00D41AB8"/>
    <w:rsid w:val="00D56F0E"/>
    <w:rsid w:val="00D765D7"/>
    <w:rsid w:val="00D80747"/>
    <w:rsid w:val="00DA3DBA"/>
    <w:rsid w:val="00DE1FEF"/>
    <w:rsid w:val="00DF2C4E"/>
    <w:rsid w:val="00DF4265"/>
    <w:rsid w:val="00E0561B"/>
    <w:rsid w:val="00E127D3"/>
    <w:rsid w:val="00E50DC6"/>
    <w:rsid w:val="00E728A9"/>
    <w:rsid w:val="00E7368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63E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2010-09-01T16:56:00Z</cp:lastPrinted>
  <dcterms:created xsi:type="dcterms:W3CDTF">2020-10-11T22:07:00Z</dcterms:created>
  <dcterms:modified xsi:type="dcterms:W3CDTF">2020-10-12T12:18:00Z</dcterms:modified>
</cp:coreProperties>
</file>