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AC01B" w14:textId="2C3DDD43" w:rsidR="00332B53" w:rsidRPr="00AE4046" w:rsidRDefault="00CC1A13" w:rsidP="00EB5182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9/</w:t>
      </w:r>
      <w:r w:rsidR="00206801">
        <w:rPr>
          <w:b/>
          <w:sz w:val="26"/>
          <w:szCs w:val="26"/>
        </w:rPr>
        <w:t>2</w:t>
      </w:r>
      <w:r w:rsidR="00D21F69">
        <w:rPr>
          <w:b/>
          <w:sz w:val="26"/>
          <w:szCs w:val="26"/>
        </w:rPr>
        <w:t>8</w:t>
      </w:r>
      <w:r w:rsidR="000E58D2" w:rsidRPr="00AE4046">
        <w:rPr>
          <w:b/>
          <w:sz w:val="26"/>
          <w:szCs w:val="26"/>
        </w:rPr>
        <w:t xml:space="preserve"> </w:t>
      </w:r>
      <w:r w:rsidR="00332B53" w:rsidRPr="00AE4046">
        <w:rPr>
          <w:b/>
          <w:sz w:val="26"/>
          <w:szCs w:val="26"/>
        </w:rPr>
        <w:t>Objectives:</w:t>
      </w:r>
    </w:p>
    <w:p w14:paraId="2367DACA" w14:textId="77777777" w:rsidR="009215A3" w:rsidRPr="005000D0" w:rsidRDefault="009215A3" w:rsidP="00332B53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00D0">
        <w:rPr>
          <w:color w:val="000000" w:themeColor="text1"/>
          <w:sz w:val="22"/>
          <w:szCs w:val="22"/>
        </w:rPr>
        <w:t>SWBAT describe the four defining characteristics of the state.</w:t>
      </w:r>
    </w:p>
    <w:p w14:paraId="1F1F040A" w14:textId="29316878" w:rsidR="00825EB2" w:rsidRPr="005000D0" w:rsidRDefault="00EB5182" w:rsidP="00825EB2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00D0">
        <w:rPr>
          <w:color w:val="000000" w:themeColor="text1"/>
          <w:sz w:val="22"/>
          <w:szCs w:val="22"/>
        </w:rPr>
        <w:t xml:space="preserve">SWBAT </w:t>
      </w:r>
      <w:r w:rsidR="00825EB2" w:rsidRPr="005000D0">
        <w:rPr>
          <w:color w:val="000000" w:themeColor="text1"/>
          <w:sz w:val="22"/>
          <w:szCs w:val="22"/>
        </w:rPr>
        <w:t xml:space="preserve">identify </w:t>
      </w:r>
      <w:r w:rsidRPr="005000D0">
        <w:rPr>
          <w:color w:val="000000" w:themeColor="text1"/>
          <w:sz w:val="22"/>
          <w:szCs w:val="22"/>
        </w:rPr>
        <w:t xml:space="preserve">the </w:t>
      </w:r>
      <w:r w:rsidR="00825EB2" w:rsidRPr="005000D0">
        <w:rPr>
          <w:color w:val="000000" w:themeColor="text1"/>
          <w:sz w:val="22"/>
          <w:szCs w:val="22"/>
        </w:rPr>
        <w:t>four theories that attempt to explain the origin of the state</w:t>
      </w:r>
      <w:r w:rsidR="00CC1A13" w:rsidRPr="005000D0">
        <w:rPr>
          <w:color w:val="000000" w:themeColor="text1"/>
          <w:sz w:val="22"/>
          <w:szCs w:val="22"/>
        </w:rPr>
        <w:t xml:space="preserve"> (where it’s power is derived from)</w:t>
      </w:r>
      <w:r w:rsidR="00825EB2" w:rsidRPr="005000D0">
        <w:rPr>
          <w:color w:val="000000" w:themeColor="text1"/>
          <w:sz w:val="22"/>
          <w:szCs w:val="22"/>
        </w:rPr>
        <w:t>.</w:t>
      </w:r>
    </w:p>
    <w:p w14:paraId="01F202F5" w14:textId="45AFB825" w:rsidR="00CC1A13" w:rsidRPr="005000D0" w:rsidRDefault="00CC1A13" w:rsidP="00CC1A13">
      <w:pPr>
        <w:numPr>
          <w:ilvl w:val="0"/>
          <w:numId w:val="5"/>
        </w:numPr>
        <w:rPr>
          <w:color w:val="000000" w:themeColor="text1"/>
          <w:sz w:val="22"/>
          <w:szCs w:val="22"/>
        </w:rPr>
      </w:pPr>
      <w:r w:rsidRPr="005000D0">
        <w:rPr>
          <w:color w:val="000000" w:themeColor="text1"/>
          <w:sz w:val="22"/>
          <w:szCs w:val="22"/>
        </w:rPr>
        <w:t>SWBAT understand how the social contract influenced the Declaration of Independence</w:t>
      </w:r>
      <w:r w:rsidR="00FB1293">
        <w:rPr>
          <w:color w:val="000000" w:themeColor="text1"/>
          <w:sz w:val="22"/>
          <w:szCs w:val="22"/>
        </w:rPr>
        <w:t xml:space="preserve"> &amp; American government</w:t>
      </w:r>
      <w:r w:rsidRPr="005000D0">
        <w:rPr>
          <w:color w:val="000000" w:themeColor="text1"/>
          <w:sz w:val="22"/>
          <w:szCs w:val="22"/>
        </w:rPr>
        <w:t>.</w:t>
      </w:r>
    </w:p>
    <w:p w14:paraId="7A6E19AC" w14:textId="77777777" w:rsidR="0082035D" w:rsidRPr="00AE4046" w:rsidRDefault="0082035D">
      <w:pPr>
        <w:rPr>
          <w:sz w:val="26"/>
          <w:szCs w:val="26"/>
        </w:rPr>
      </w:pPr>
    </w:p>
    <w:p w14:paraId="6CDBC235" w14:textId="24488BC3" w:rsidR="00226CC1" w:rsidRPr="00AE4046" w:rsidRDefault="00CC1A13" w:rsidP="00EB5182">
      <w:pPr>
        <w:ind w:firstLine="360"/>
        <w:rPr>
          <w:b/>
          <w:sz w:val="26"/>
          <w:szCs w:val="26"/>
        </w:rPr>
      </w:pPr>
      <w:r>
        <w:rPr>
          <w:b/>
          <w:sz w:val="26"/>
          <w:szCs w:val="26"/>
        </w:rPr>
        <w:t>9/</w:t>
      </w:r>
      <w:r w:rsidR="00206801">
        <w:rPr>
          <w:b/>
          <w:sz w:val="26"/>
          <w:szCs w:val="26"/>
        </w:rPr>
        <w:t>2</w:t>
      </w:r>
      <w:r w:rsidR="00D21F69">
        <w:rPr>
          <w:b/>
          <w:sz w:val="26"/>
          <w:szCs w:val="26"/>
        </w:rPr>
        <w:t>8</w:t>
      </w:r>
      <w:r w:rsidR="0072348E" w:rsidRPr="00AE4046">
        <w:rPr>
          <w:b/>
          <w:sz w:val="26"/>
          <w:szCs w:val="26"/>
        </w:rPr>
        <w:t xml:space="preserve"> Government Warm Up </w:t>
      </w:r>
    </w:p>
    <w:p w14:paraId="45B66CA8" w14:textId="77777777" w:rsidR="00226CC1" w:rsidRPr="00AE4046" w:rsidRDefault="00226CC1">
      <w:pPr>
        <w:rPr>
          <w:sz w:val="26"/>
          <w:szCs w:val="26"/>
        </w:rPr>
      </w:pPr>
    </w:p>
    <w:p w14:paraId="0E2690EF" w14:textId="77777777" w:rsidR="00D21F69" w:rsidRDefault="00D21F69" w:rsidP="00D21F69">
      <w:pPr>
        <w:numPr>
          <w:ilvl w:val="0"/>
          <w:numId w:val="6"/>
        </w:numPr>
      </w:pPr>
      <w:r w:rsidRPr="00EB1C45">
        <w:t xml:space="preserve">What 4 characteristics must a society have to be considered a “State”?  What does the term “State” </w:t>
      </w:r>
    </w:p>
    <w:p w14:paraId="7892D32C" w14:textId="77777777" w:rsidR="00D21F69" w:rsidRPr="00EB1C45" w:rsidRDefault="00D21F69" w:rsidP="00D21F69">
      <w:pPr>
        <w:ind w:left="720"/>
      </w:pPr>
      <w:r w:rsidRPr="00EB1C45">
        <w:t>refer to?</w:t>
      </w:r>
    </w:p>
    <w:p w14:paraId="238C1689" w14:textId="77777777" w:rsidR="00D21F69" w:rsidRPr="00984B63" w:rsidRDefault="00D21F69" w:rsidP="00D21F69">
      <w:pPr>
        <w:numPr>
          <w:ilvl w:val="0"/>
          <w:numId w:val="6"/>
        </w:numPr>
        <w:rPr>
          <w:sz w:val="22"/>
          <w:szCs w:val="22"/>
        </w:rPr>
      </w:pPr>
      <w:r w:rsidRPr="00984B63">
        <w:rPr>
          <w:sz w:val="22"/>
          <w:szCs w:val="22"/>
        </w:rPr>
        <w:t xml:space="preserve">Of the 4 theory’s that explain where the power of government comes from, which do people living in </w:t>
      </w:r>
    </w:p>
    <w:p w14:paraId="5049411D" w14:textId="097CB9E1" w:rsidR="00D21F69" w:rsidRDefault="00D21F69" w:rsidP="00D21F69">
      <w:pPr>
        <w:ind w:left="720"/>
        <w:rPr>
          <w:sz w:val="22"/>
          <w:szCs w:val="22"/>
        </w:rPr>
      </w:pPr>
      <w:r w:rsidRPr="00984B63">
        <w:rPr>
          <w:sz w:val="22"/>
          <w:szCs w:val="22"/>
        </w:rPr>
        <w:t xml:space="preserve">democracies most believe?  </w:t>
      </w:r>
    </w:p>
    <w:p w14:paraId="2553C9FB" w14:textId="77777777" w:rsidR="00D21F69" w:rsidRPr="00984B63" w:rsidRDefault="00D21F69" w:rsidP="00D21F69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84B63">
        <w:rPr>
          <w:sz w:val="22"/>
          <w:szCs w:val="22"/>
        </w:rPr>
        <w:t xml:space="preserve">Briefly explain </w:t>
      </w:r>
      <w:r>
        <w:rPr>
          <w:sz w:val="22"/>
          <w:szCs w:val="22"/>
        </w:rPr>
        <w:t>the main idea of this</w:t>
      </w:r>
      <w:r w:rsidRPr="00984B63">
        <w:rPr>
          <w:sz w:val="22"/>
          <w:szCs w:val="22"/>
        </w:rPr>
        <w:t xml:space="preserve"> theory.</w:t>
      </w:r>
    </w:p>
    <w:p w14:paraId="1A7870DC" w14:textId="77777777" w:rsidR="00D21F69" w:rsidRPr="00984B63" w:rsidRDefault="00D21F69" w:rsidP="00D21F69">
      <w:pPr>
        <w:numPr>
          <w:ilvl w:val="0"/>
          <w:numId w:val="6"/>
        </w:numPr>
        <w:rPr>
          <w:sz w:val="22"/>
          <w:szCs w:val="22"/>
        </w:rPr>
      </w:pPr>
      <w:r w:rsidRPr="00984B63">
        <w:rPr>
          <w:sz w:val="22"/>
          <w:szCs w:val="22"/>
        </w:rPr>
        <w:t xml:space="preserve">Who said, “Government is necessary to avoid the war of every man against every man”?  </w:t>
      </w:r>
    </w:p>
    <w:p w14:paraId="5C2FAF43" w14:textId="10F3A982" w:rsidR="00CC1A13" w:rsidRPr="00D21F69" w:rsidRDefault="00D21F69" w:rsidP="00D21F69">
      <w:pPr>
        <w:ind w:left="720"/>
        <w:rPr>
          <w:sz w:val="22"/>
          <w:szCs w:val="22"/>
        </w:rPr>
      </w:pPr>
      <w:r w:rsidRPr="00984B63">
        <w:rPr>
          <w:sz w:val="22"/>
          <w:szCs w:val="22"/>
        </w:rPr>
        <w:t>Explain this comment.</w:t>
      </w:r>
    </w:p>
    <w:p w14:paraId="7DF7F953" w14:textId="1372B361" w:rsidR="00D2715A" w:rsidRPr="00F74872" w:rsidRDefault="00D2715A" w:rsidP="00825EB2">
      <w:pPr>
        <w:ind w:left="720"/>
        <w:rPr>
          <w:sz w:val="26"/>
          <w:szCs w:val="26"/>
        </w:rPr>
      </w:pPr>
    </w:p>
    <w:p w14:paraId="2D24DA7E" w14:textId="77777777" w:rsidR="00D2715A" w:rsidRDefault="00D2715A" w:rsidP="00D2715A">
      <w:pPr>
        <w:ind w:left="720"/>
      </w:pPr>
    </w:p>
    <w:p w14:paraId="79DED8A1" w14:textId="77777777" w:rsidR="00226CC1" w:rsidRDefault="00226CC1"/>
    <w:p w14:paraId="752995EA" w14:textId="77777777" w:rsidR="00226CC1" w:rsidRDefault="00226CC1"/>
    <w:p w14:paraId="576934E8" w14:textId="77777777" w:rsidR="00226CC1" w:rsidRDefault="00226CC1"/>
    <w:p w14:paraId="7A1F8EB4" w14:textId="77777777" w:rsidR="00226CC1" w:rsidRDefault="00226CC1"/>
    <w:sectPr w:rsidR="00226CC1" w:rsidSect="008203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C001A5D"/>
    <w:multiLevelType w:val="hybridMultilevel"/>
    <w:tmpl w:val="B8E6F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D2262F"/>
    <w:multiLevelType w:val="hybridMultilevel"/>
    <w:tmpl w:val="228CD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B53"/>
    <w:rsid w:val="000E58D2"/>
    <w:rsid w:val="001D1D40"/>
    <w:rsid w:val="00206801"/>
    <w:rsid w:val="00226CC1"/>
    <w:rsid w:val="002814C0"/>
    <w:rsid w:val="00332B53"/>
    <w:rsid w:val="004822FA"/>
    <w:rsid w:val="004D45EF"/>
    <w:rsid w:val="005000D0"/>
    <w:rsid w:val="005165F7"/>
    <w:rsid w:val="00530A9D"/>
    <w:rsid w:val="00616C3A"/>
    <w:rsid w:val="006C3AB3"/>
    <w:rsid w:val="0072348E"/>
    <w:rsid w:val="00794F0C"/>
    <w:rsid w:val="0082035D"/>
    <w:rsid w:val="00825EB2"/>
    <w:rsid w:val="008367D6"/>
    <w:rsid w:val="009215A3"/>
    <w:rsid w:val="0097493C"/>
    <w:rsid w:val="009A1772"/>
    <w:rsid w:val="009B5266"/>
    <w:rsid w:val="00AE4046"/>
    <w:rsid w:val="00B940D4"/>
    <w:rsid w:val="00CC1A13"/>
    <w:rsid w:val="00CE157B"/>
    <w:rsid w:val="00CF01DB"/>
    <w:rsid w:val="00CF362A"/>
    <w:rsid w:val="00D21F69"/>
    <w:rsid w:val="00D2715A"/>
    <w:rsid w:val="00DA3DBA"/>
    <w:rsid w:val="00E0561B"/>
    <w:rsid w:val="00E14406"/>
    <w:rsid w:val="00EB5182"/>
    <w:rsid w:val="00F74872"/>
    <w:rsid w:val="00F75479"/>
    <w:rsid w:val="00FB1293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91800"/>
  <w15:docId w15:val="{86C034EB-49A1-7641-8D0D-6BF6206E8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1D40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1D40"/>
  </w:style>
  <w:style w:type="character" w:customStyle="1" w:styleId="Bullets">
    <w:name w:val="Bullets"/>
    <w:rsid w:val="001D1D4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D1D40"/>
  </w:style>
  <w:style w:type="paragraph" w:customStyle="1" w:styleId="Heading">
    <w:name w:val="Heading"/>
    <w:basedOn w:val="Normal"/>
    <w:next w:val="BodyText"/>
    <w:rsid w:val="001D1D40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BodyText">
    <w:name w:val="Body Text"/>
    <w:basedOn w:val="Normal"/>
    <w:rsid w:val="001D1D40"/>
    <w:pPr>
      <w:spacing w:after="120"/>
    </w:pPr>
  </w:style>
  <w:style w:type="paragraph" w:styleId="List">
    <w:name w:val="List"/>
    <w:basedOn w:val="BodyText"/>
    <w:rsid w:val="001D1D40"/>
    <w:rPr>
      <w:rFonts w:cs="Tahoma"/>
    </w:rPr>
  </w:style>
  <w:style w:type="paragraph" w:styleId="Caption">
    <w:name w:val="caption"/>
    <w:basedOn w:val="Normal"/>
    <w:qFormat/>
    <w:rsid w:val="001D1D4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1D1D40"/>
    <w:pPr>
      <w:suppressLineNumbers/>
    </w:pPr>
    <w:rPr>
      <w:rFonts w:cs="Tahoma"/>
    </w:rPr>
  </w:style>
  <w:style w:type="paragraph" w:styleId="ListParagraph">
    <w:name w:val="List Paragraph"/>
    <w:basedOn w:val="Normal"/>
    <w:uiPriority w:val="34"/>
    <w:qFormat/>
    <w:rsid w:val="00D2715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 History Warm Up 9/2</vt:lpstr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 Warm Up 9/2</dc:title>
  <dc:creator>Pmaienknecht</dc:creator>
  <cp:lastModifiedBy>Microsoft Office User</cp:lastModifiedBy>
  <cp:revision>2</cp:revision>
  <cp:lastPrinted>2010-09-01T16:56:00Z</cp:lastPrinted>
  <dcterms:created xsi:type="dcterms:W3CDTF">2020-09-25T12:46:00Z</dcterms:created>
  <dcterms:modified xsi:type="dcterms:W3CDTF">2020-09-25T12:46:00Z</dcterms:modified>
</cp:coreProperties>
</file>