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C01B" w14:textId="2C208C6E" w:rsidR="00332B53" w:rsidRPr="00AE4046" w:rsidRDefault="00CC1A13" w:rsidP="00EB5182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9/</w:t>
      </w:r>
      <w:r w:rsidR="00206801">
        <w:rPr>
          <w:b/>
          <w:sz w:val="26"/>
          <w:szCs w:val="26"/>
        </w:rPr>
        <w:t>2</w:t>
      </w:r>
      <w:r w:rsidR="005000D0">
        <w:rPr>
          <w:b/>
          <w:sz w:val="26"/>
          <w:szCs w:val="26"/>
        </w:rPr>
        <w:t>5</w:t>
      </w:r>
      <w:r w:rsidR="000E58D2" w:rsidRPr="00AE4046">
        <w:rPr>
          <w:b/>
          <w:sz w:val="26"/>
          <w:szCs w:val="26"/>
        </w:rPr>
        <w:t xml:space="preserve"> </w:t>
      </w:r>
      <w:r w:rsidR="00332B53" w:rsidRPr="00AE4046">
        <w:rPr>
          <w:b/>
          <w:sz w:val="26"/>
          <w:szCs w:val="26"/>
        </w:rPr>
        <w:t>Objectives:</w:t>
      </w:r>
    </w:p>
    <w:p w14:paraId="2367DACA" w14:textId="77777777" w:rsidR="009215A3" w:rsidRPr="005000D0" w:rsidRDefault="009215A3" w:rsidP="00332B53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00D0">
        <w:rPr>
          <w:color w:val="000000" w:themeColor="text1"/>
          <w:sz w:val="22"/>
          <w:szCs w:val="22"/>
        </w:rPr>
        <w:t>SWBAT describe the four defining characteristics of the state.</w:t>
      </w:r>
    </w:p>
    <w:p w14:paraId="1F1F040A" w14:textId="29316878" w:rsidR="00825EB2" w:rsidRPr="005000D0" w:rsidRDefault="00EB5182" w:rsidP="00825EB2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00D0">
        <w:rPr>
          <w:color w:val="000000" w:themeColor="text1"/>
          <w:sz w:val="22"/>
          <w:szCs w:val="22"/>
        </w:rPr>
        <w:t xml:space="preserve">SWBAT </w:t>
      </w:r>
      <w:r w:rsidR="00825EB2" w:rsidRPr="005000D0">
        <w:rPr>
          <w:color w:val="000000" w:themeColor="text1"/>
          <w:sz w:val="22"/>
          <w:szCs w:val="22"/>
        </w:rPr>
        <w:t xml:space="preserve">identify </w:t>
      </w:r>
      <w:r w:rsidRPr="005000D0">
        <w:rPr>
          <w:color w:val="000000" w:themeColor="text1"/>
          <w:sz w:val="22"/>
          <w:szCs w:val="22"/>
        </w:rPr>
        <w:t xml:space="preserve">the </w:t>
      </w:r>
      <w:r w:rsidR="00825EB2" w:rsidRPr="005000D0">
        <w:rPr>
          <w:color w:val="000000" w:themeColor="text1"/>
          <w:sz w:val="22"/>
          <w:szCs w:val="22"/>
        </w:rPr>
        <w:t>four theories that attempt to explain the origin of the state</w:t>
      </w:r>
      <w:r w:rsidR="00CC1A13" w:rsidRPr="005000D0">
        <w:rPr>
          <w:color w:val="000000" w:themeColor="text1"/>
          <w:sz w:val="22"/>
          <w:szCs w:val="22"/>
        </w:rPr>
        <w:t xml:space="preserve"> (where it’s power is derived from)</w:t>
      </w:r>
      <w:r w:rsidR="00825EB2" w:rsidRPr="005000D0">
        <w:rPr>
          <w:color w:val="000000" w:themeColor="text1"/>
          <w:sz w:val="22"/>
          <w:szCs w:val="22"/>
        </w:rPr>
        <w:t>.</w:t>
      </w:r>
    </w:p>
    <w:p w14:paraId="01F202F5" w14:textId="45AFB825" w:rsidR="00CC1A13" w:rsidRPr="005000D0" w:rsidRDefault="00CC1A13" w:rsidP="00CC1A13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00D0">
        <w:rPr>
          <w:color w:val="000000" w:themeColor="text1"/>
          <w:sz w:val="22"/>
          <w:szCs w:val="22"/>
        </w:rPr>
        <w:t>SWBAT understand how the social contract influenced the Declaration of Independence</w:t>
      </w:r>
      <w:r w:rsidR="00FB1293">
        <w:rPr>
          <w:color w:val="000000" w:themeColor="text1"/>
          <w:sz w:val="22"/>
          <w:szCs w:val="22"/>
        </w:rPr>
        <w:t xml:space="preserve"> &amp; American government</w:t>
      </w:r>
      <w:r w:rsidRPr="005000D0">
        <w:rPr>
          <w:color w:val="000000" w:themeColor="text1"/>
          <w:sz w:val="22"/>
          <w:szCs w:val="22"/>
        </w:rPr>
        <w:t>.</w:t>
      </w:r>
    </w:p>
    <w:p w14:paraId="7A6E19AC" w14:textId="77777777" w:rsidR="0082035D" w:rsidRPr="00AE4046" w:rsidRDefault="0082035D">
      <w:pPr>
        <w:rPr>
          <w:sz w:val="26"/>
          <w:szCs w:val="26"/>
        </w:rPr>
      </w:pPr>
    </w:p>
    <w:p w14:paraId="6CDBC235" w14:textId="2F6EE205" w:rsidR="00226CC1" w:rsidRPr="00AE4046" w:rsidRDefault="00CC1A13" w:rsidP="00EB5182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9/</w:t>
      </w:r>
      <w:r w:rsidR="00206801">
        <w:rPr>
          <w:b/>
          <w:sz w:val="26"/>
          <w:szCs w:val="26"/>
        </w:rPr>
        <w:t>2</w:t>
      </w:r>
      <w:r w:rsidR="005000D0">
        <w:rPr>
          <w:b/>
          <w:sz w:val="26"/>
          <w:szCs w:val="26"/>
        </w:rPr>
        <w:t>5</w:t>
      </w:r>
      <w:r w:rsidR="0072348E" w:rsidRPr="00AE4046">
        <w:rPr>
          <w:b/>
          <w:sz w:val="26"/>
          <w:szCs w:val="26"/>
        </w:rPr>
        <w:t xml:space="preserve"> Government Warm Up </w:t>
      </w:r>
    </w:p>
    <w:p w14:paraId="45B66CA8" w14:textId="77777777" w:rsidR="00226CC1" w:rsidRPr="00AE4046" w:rsidRDefault="00226CC1">
      <w:pPr>
        <w:rPr>
          <w:sz w:val="26"/>
          <w:szCs w:val="26"/>
        </w:rPr>
      </w:pPr>
    </w:p>
    <w:p w14:paraId="58A8A7F5" w14:textId="77777777" w:rsidR="005000D0" w:rsidRPr="005000D0" w:rsidRDefault="005000D0" w:rsidP="005000D0">
      <w:pPr>
        <w:numPr>
          <w:ilvl w:val="0"/>
          <w:numId w:val="6"/>
        </w:numPr>
      </w:pPr>
      <w:r w:rsidRPr="005000D0">
        <w:t>Why is public policy called the “by-product of government action”?</w:t>
      </w:r>
    </w:p>
    <w:p w14:paraId="5940450F" w14:textId="77777777" w:rsidR="005000D0" w:rsidRPr="005000D0" w:rsidRDefault="005000D0" w:rsidP="005000D0">
      <w:pPr>
        <w:numPr>
          <w:ilvl w:val="0"/>
          <w:numId w:val="6"/>
        </w:numPr>
      </w:pPr>
      <w:r w:rsidRPr="005000D0">
        <w:t>Why would public policy differ from region to region, state to state in America?</w:t>
      </w:r>
    </w:p>
    <w:p w14:paraId="2A1E5D7F" w14:textId="77777777" w:rsidR="005000D0" w:rsidRPr="005000D0" w:rsidRDefault="005000D0" w:rsidP="005000D0">
      <w:pPr>
        <w:numPr>
          <w:ilvl w:val="0"/>
          <w:numId w:val="6"/>
        </w:numPr>
      </w:pPr>
      <w:r w:rsidRPr="005000D0">
        <w:t>The earliest forms of government were created out of what basic need?</w:t>
      </w:r>
    </w:p>
    <w:p w14:paraId="69F59F49" w14:textId="77777777" w:rsidR="005000D0" w:rsidRPr="005000D0" w:rsidRDefault="005000D0" w:rsidP="005000D0">
      <w:pPr>
        <w:numPr>
          <w:ilvl w:val="0"/>
          <w:numId w:val="6"/>
        </w:numPr>
      </w:pPr>
      <w:r w:rsidRPr="005000D0">
        <w:t>List the 3 main functions of any legitimate government.</w:t>
      </w:r>
    </w:p>
    <w:p w14:paraId="0EEC9EAC" w14:textId="77777777" w:rsidR="005000D0" w:rsidRPr="005000D0" w:rsidRDefault="005000D0" w:rsidP="005000D0">
      <w:pPr>
        <w:numPr>
          <w:ilvl w:val="0"/>
          <w:numId w:val="6"/>
        </w:numPr>
      </w:pPr>
      <w:r w:rsidRPr="005000D0">
        <w:t>Oliver Wendall Holmes said, “The right to swing my fist, ends where the other man’s nose begins”?</w:t>
      </w:r>
    </w:p>
    <w:p w14:paraId="4AC06AA9" w14:textId="771A02D9" w:rsidR="00206801" w:rsidRPr="005000D0" w:rsidRDefault="005000D0" w:rsidP="005000D0">
      <w:pPr>
        <w:ind w:left="720"/>
      </w:pPr>
      <w:r w:rsidRPr="005000D0">
        <w:t>What did he mean by this?</w:t>
      </w:r>
    </w:p>
    <w:p w14:paraId="5C2FAF43" w14:textId="77777777" w:rsidR="00CC1A13" w:rsidRPr="00825EB2" w:rsidRDefault="00CC1A13" w:rsidP="00CC1A13">
      <w:pPr>
        <w:ind w:left="720"/>
        <w:rPr>
          <w:sz w:val="26"/>
          <w:szCs w:val="26"/>
        </w:rPr>
      </w:pPr>
    </w:p>
    <w:p w14:paraId="7DF7F953" w14:textId="1372B361" w:rsidR="00D2715A" w:rsidRPr="00F74872" w:rsidRDefault="00D2715A" w:rsidP="00825EB2">
      <w:pPr>
        <w:ind w:left="720"/>
        <w:rPr>
          <w:sz w:val="26"/>
          <w:szCs w:val="26"/>
        </w:rPr>
      </w:pPr>
    </w:p>
    <w:p w14:paraId="2D24DA7E" w14:textId="77777777" w:rsidR="00D2715A" w:rsidRDefault="00D2715A" w:rsidP="00D2715A">
      <w:pPr>
        <w:ind w:left="720"/>
      </w:pPr>
    </w:p>
    <w:p w14:paraId="79DED8A1" w14:textId="77777777" w:rsidR="00226CC1" w:rsidRDefault="00226CC1"/>
    <w:p w14:paraId="752995EA" w14:textId="77777777" w:rsidR="00226CC1" w:rsidRDefault="00226CC1"/>
    <w:p w14:paraId="576934E8" w14:textId="77777777" w:rsidR="00226CC1" w:rsidRDefault="00226CC1"/>
    <w:p w14:paraId="7A1F8EB4" w14:textId="77777777" w:rsidR="00226CC1" w:rsidRDefault="00226CC1"/>
    <w:sectPr w:rsidR="00226CC1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E58D2"/>
    <w:rsid w:val="001D1D40"/>
    <w:rsid w:val="00206801"/>
    <w:rsid w:val="00226CC1"/>
    <w:rsid w:val="002814C0"/>
    <w:rsid w:val="00332B53"/>
    <w:rsid w:val="004822FA"/>
    <w:rsid w:val="004D45EF"/>
    <w:rsid w:val="005000D0"/>
    <w:rsid w:val="005165F7"/>
    <w:rsid w:val="00530A9D"/>
    <w:rsid w:val="00616C3A"/>
    <w:rsid w:val="006C3AB3"/>
    <w:rsid w:val="0072348E"/>
    <w:rsid w:val="00794F0C"/>
    <w:rsid w:val="0082035D"/>
    <w:rsid w:val="00825EB2"/>
    <w:rsid w:val="008367D6"/>
    <w:rsid w:val="009215A3"/>
    <w:rsid w:val="0097493C"/>
    <w:rsid w:val="009A1772"/>
    <w:rsid w:val="009B5266"/>
    <w:rsid w:val="00AE4046"/>
    <w:rsid w:val="00B940D4"/>
    <w:rsid w:val="00CC1A13"/>
    <w:rsid w:val="00CE157B"/>
    <w:rsid w:val="00CF01DB"/>
    <w:rsid w:val="00CF362A"/>
    <w:rsid w:val="00D2715A"/>
    <w:rsid w:val="00DA3DBA"/>
    <w:rsid w:val="00E0561B"/>
    <w:rsid w:val="00E14406"/>
    <w:rsid w:val="00EB5182"/>
    <w:rsid w:val="00F74872"/>
    <w:rsid w:val="00F75479"/>
    <w:rsid w:val="00FB1293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F91800"/>
  <w15:docId w15:val="{86C034EB-49A1-7641-8D0D-6BF6206E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3</cp:revision>
  <cp:lastPrinted>2010-09-01T16:56:00Z</cp:lastPrinted>
  <dcterms:created xsi:type="dcterms:W3CDTF">2020-09-24T14:36:00Z</dcterms:created>
  <dcterms:modified xsi:type="dcterms:W3CDTF">2020-09-24T14:36:00Z</dcterms:modified>
</cp:coreProperties>
</file>