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03340AB7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A0282">
        <w:rPr>
          <w:b/>
          <w:sz w:val="26"/>
          <w:szCs w:val="26"/>
        </w:rPr>
        <w:t>9/</w:t>
      </w:r>
      <w:r w:rsidR="0058751E">
        <w:rPr>
          <w:b/>
          <w:sz w:val="26"/>
          <w:szCs w:val="26"/>
        </w:rPr>
        <w:t>2</w:t>
      </w:r>
      <w:r w:rsidR="00065791">
        <w:rPr>
          <w:b/>
          <w:sz w:val="26"/>
          <w:szCs w:val="26"/>
        </w:rPr>
        <w:t>2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4E7BE9DF" w14:textId="5AD993C4" w:rsidR="000A0282" w:rsidRPr="00136986" w:rsidRDefault="000A0282" w:rsidP="006C3AB3">
      <w:pPr>
        <w:numPr>
          <w:ilvl w:val="0"/>
          <w:numId w:val="5"/>
        </w:numPr>
        <w:rPr>
          <w:color w:val="000000" w:themeColor="text1"/>
        </w:rPr>
      </w:pPr>
      <w:r w:rsidRPr="00136986">
        <w:rPr>
          <w:color w:val="000000" w:themeColor="text1"/>
        </w:rPr>
        <w:t xml:space="preserve">Students will define psychology and why we study it.  </w:t>
      </w:r>
    </w:p>
    <w:p w14:paraId="6B042988" w14:textId="5EB4F3CE" w:rsidR="00D53361" w:rsidRPr="00136986" w:rsidRDefault="00D53361" w:rsidP="006C3AB3">
      <w:pPr>
        <w:numPr>
          <w:ilvl w:val="0"/>
          <w:numId w:val="5"/>
        </w:numPr>
        <w:rPr>
          <w:color w:val="000000" w:themeColor="text1"/>
        </w:rPr>
      </w:pPr>
      <w:r w:rsidRPr="00136986">
        <w:rPr>
          <w:color w:val="000000" w:themeColor="text1"/>
        </w:rPr>
        <w:t>Students will be able to identify the major approaches to psychology</w:t>
      </w:r>
      <w:r w:rsidR="000A0282" w:rsidRPr="00136986">
        <w:rPr>
          <w:color w:val="000000" w:themeColor="text1"/>
        </w:rPr>
        <w:t xml:space="preserve"> over the years.</w:t>
      </w:r>
    </w:p>
    <w:p w14:paraId="5F3F1F32" w14:textId="7764A468" w:rsidR="00034FCB" w:rsidRPr="00136986" w:rsidRDefault="006C3AB3" w:rsidP="006C3AB3">
      <w:pPr>
        <w:numPr>
          <w:ilvl w:val="0"/>
          <w:numId w:val="5"/>
        </w:numPr>
        <w:rPr>
          <w:color w:val="000000" w:themeColor="text1"/>
        </w:rPr>
      </w:pPr>
      <w:r w:rsidRPr="00136986">
        <w:rPr>
          <w:color w:val="000000" w:themeColor="text1"/>
        </w:rPr>
        <w:t xml:space="preserve">Students will be able to </w:t>
      </w:r>
      <w:r w:rsidR="00A219F5" w:rsidRPr="00136986">
        <w:rPr>
          <w:color w:val="000000" w:themeColor="text1"/>
        </w:rPr>
        <w:t xml:space="preserve">identify different perspectives in the major areas of research in </w:t>
      </w:r>
    </w:p>
    <w:p w14:paraId="114872C6" w14:textId="74BE7780" w:rsidR="00DA3DBA" w:rsidRDefault="00A219F5" w:rsidP="00D53361">
      <w:pPr>
        <w:ind w:left="720"/>
        <w:rPr>
          <w:color w:val="000000" w:themeColor="text1"/>
        </w:rPr>
      </w:pPr>
      <w:r w:rsidRPr="00136986">
        <w:rPr>
          <w:color w:val="000000" w:themeColor="text1"/>
        </w:rPr>
        <w:t>psychology.</w:t>
      </w:r>
      <w:r w:rsidRPr="00860E4C">
        <w:rPr>
          <w:color w:val="000000" w:themeColor="text1"/>
        </w:rPr>
        <w:t xml:space="preserve"> </w:t>
      </w:r>
      <w:r w:rsidR="00ED7E96" w:rsidRPr="00860E4C">
        <w:rPr>
          <w:color w:val="000000" w:themeColor="text1"/>
        </w:rPr>
        <w:t xml:space="preserve">  </w:t>
      </w:r>
    </w:p>
    <w:p w14:paraId="49447BE7" w14:textId="36568045" w:rsidR="00136986" w:rsidRPr="00F74872" w:rsidRDefault="00136986" w:rsidP="00136986">
      <w:pPr>
        <w:numPr>
          <w:ilvl w:val="0"/>
          <w:numId w:val="5"/>
        </w:numPr>
      </w:pPr>
      <w:r>
        <w:rPr>
          <w:color w:val="FF0000"/>
        </w:rPr>
        <w:t>SWBAT</w:t>
      </w:r>
      <w:r w:rsidRPr="00146F32">
        <w:rPr>
          <w:color w:val="FF0000"/>
        </w:rPr>
        <w:t xml:space="preserve"> explain the four major issues </w:t>
      </w:r>
      <w:r w:rsidR="00065791">
        <w:rPr>
          <w:color w:val="FF0000"/>
        </w:rPr>
        <w:t xml:space="preserve">(topics of debate) </w:t>
      </w:r>
      <w:r w:rsidRPr="00146F32">
        <w:rPr>
          <w:color w:val="FF0000"/>
        </w:rPr>
        <w:t xml:space="preserve">in psychology.  </w:t>
      </w:r>
    </w:p>
    <w:p w14:paraId="49FB504D" w14:textId="77777777" w:rsidR="00136986" w:rsidRPr="00860E4C" w:rsidRDefault="00136986" w:rsidP="00D53361">
      <w:pPr>
        <w:ind w:left="720"/>
        <w:rPr>
          <w:color w:val="000000" w:themeColor="text1"/>
        </w:rPr>
      </w:pPr>
    </w:p>
    <w:p w14:paraId="7A6E19AC" w14:textId="77777777" w:rsidR="0082035D" w:rsidRPr="00860E4C" w:rsidRDefault="0082035D">
      <w:pPr>
        <w:rPr>
          <w:color w:val="000000" w:themeColor="text1"/>
          <w:sz w:val="26"/>
          <w:szCs w:val="26"/>
        </w:rPr>
      </w:pPr>
    </w:p>
    <w:p w14:paraId="45B66CA8" w14:textId="52DEC2B4" w:rsidR="00226CC1" w:rsidRPr="00860E4C" w:rsidRDefault="00D756A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A0282">
        <w:rPr>
          <w:b/>
          <w:sz w:val="26"/>
          <w:szCs w:val="26"/>
        </w:rPr>
        <w:t>9/</w:t>
      </w:r>
      <w:r w:rsidR="0058751E">
        <w:rPr>
          <w:b/>
          <w:sz w:val="26"/>
          <w:szCs w:val="26"/>
        </w:rPr>
        <w:t>2</w:t>
      </w:r>
      <w:r w:rsidR="00065791">
        <w:rPr>
          <w:b/>
          <w:sz w:val="26"/>
          <w:szCs w:val="26"/>
        </w:rPr>
        <w:t>2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04AFB70B" w14:textId="77777777" w:rsidR="00065791" w:rsidRPr="004978FA" w:rsidRDefault="00065791" w:rsidP="00065791">
      <w:pPr>
        <w:pStyle w:val="ListParagraph"/>
        <w:numPr>
          <w:ilvl w:val="0"/>
          <w:numId w:val="9"/>
        </w:numPr>
        <w:suppressAutoHyphens w:val="0"/>
        <w:contextualSpacing/>
      </w:pPr>
      <w:r w:rsidRPr="004978FA">
        <w:t xml:space="preserve">“Once expanded to the dimension of a larger idea, the mind never returns to its original size”.  </w:t>
      </w:r>
    </w:p>
    <w:p w14:paraId="4CC52415" w14:textId="37DB7362" w:rsidR="00065791" w:rsidRPr="004978FA" w:rsidRDefault="00065791" w:rsidP="00065791">
      <w:pPr>
        <w:pStyle w:val="ListParagraph"/>
      </w:pPr>
      <w:r w:rsidRPr="004978FA">
        <w:t>What does this quote mean to you?</w:t>
      </w:r>
      <w:r w:rsidR="004F46D1">
        <w:t xml:space="preserve">  How do you relate it to psychology?</w:t>
      </w:r>
    </w:p>
    <w:p w14:paraId="68159466" w14:textId="77777777" w:rsidR="00065791" w:rsidRPr="004978FA" w:rsidRDefault="00136986" w:rsidP="00065791">
      <w:pPr>
        <w:pStyle w:val="ListParagraph"/>
        <w:numPr>
          <w:ilvl w:val="0"/>
          <w:numId w:val="9"/>
        </w:numPr>
      </w:pPr>
      <w:r w:rsidRPr="004978FA">
        <w:t xml:space="preserve">Why </w:t>
      </w:r>
      <w:r w:rsidR="00065791" w:rsidRPr="004978FA">
        <w:t>might</w:t>
      </w:r>
      <w:r w:rsidRPr="004978FA">
        <w:t xml:space="preserve"> psychology </w:t>
      </w:r>
      <w:r w:rsidR="00065791" w:rsidRPr="004978FA">
        <w:t xml:space="preserve">be </w:t>
      </w:r>
      <w:r w:rsidRPr="004978FA">
        <w:t>called a “social science”?</w:t>
      </w:r>
    </w:p>
    <w:p w14:paraId="4256FE02" w14:textId="141AED7D" w:rsidR="00136986" w:rsidRPr="004978FA" w:rsidRDefault="00136986" w:rsidP="00065791">
      <w:pPr>
        <w:pStyle w:val="ListParagraph"/>
        <w:numPr>
          <w:ilvl w:val="0"/>
          <w:numId w:val="9"/>
        </w:numPr>
      </w:pPr>
      <w:r w:rsidRPr="004978FA">
        <w:t xml:space="preserve">Why do intuition and common sense often fall short in explaining cognitive </w:t>
      </w:r>
    </w:p>
    <w:p w14:paraId="345A4AD4" w14:textId="77777777" w:rsidR="00065791" w:rsidRPr="004978FA" w:rsidRDefault="00136986" w:rsidP="00065791">
      <w:pPr>
        <w:pStyle w:val="ListParagraph"/>
      </w:pPr>
      <w:r w:rsidRPr="004978FA">
        <w:t>process and behavior?</w:t>
      </w:r>
    </w:p>
    <w:p w14:paraId="10BA55CA" w14:textId="2F83A49E" w:rsidR="00065791" w:rsidRPr="004978FA" w:rsidRDefault="00065791" w:rsidP="00065791">
      <w:pPr>
        <w:pStyle w:val="ListParagraph"/>
        <w:numPr>
          <w:ilvl w:val="0"/>
          <w:numId w:val="9"/>
        </w:numPr>
      </w:pPr>
      <w:r w:rsidRPr="004978FA">
        <w:t>Why would the use of media (news, social media, tv, etc</w:t>
      </w:r>
      <w:r w:rsidRPr="004978FA">
        <w:t>.</w:t>
      </w:r>
      <w:r w:rsidRPr="004978FA">
        <w:t xml:space="preserve">) be a growing area of </w:t>
      </w:r>
      <w:r w:rsidRPr="004978FA">
        <w:t xml:space="preserve">interest and </w:t>
      </w:r>
      <w:r w:rsidRPr="004978FA">
        <w:t>study in psychology</w:t>
      </w:r>
      <w:r w:rsidRPr="004978FA">
        <w:t xml:space="preserve"> today</w:t>
      </w:r>
      <w:r w:rsidRPr="004978FA">
        <w:t xml:space="preserve">? </w:t>
      </w:r>
    </w:p>
    <w:p w14:paraId="382A3762" w14:textId="77777777" w:rsidR="0073414A" w:rsidRDefault="0073414A" w:rsidP="00D65646">
      <w:pPr>
        <w:rPr>
          <w:b/>
          <w:sz w:val="26"/>
          <w:szCs w:val="26"/>
        </w:rPr>
      </w:pPr>
    </w:p>
    <w:p w14:paraId="469B8CD5" w14:textId="77777777" w:rsidR="0073414A" w:rsidRDefault="0073414A" w:rsidP="00D65646">
      <w:pPr>
        <w:rPr>
          <w:b/>
          <w:sz w:val="26"/>
          <w:szCs w:val="26"/>
        </w:rPr>
      </w:pPr>
    </w:p>
    <w:p w14:paraId="5876A63D" w14:textId="77777777" w:rsidR="0073414A" w:rsidRDefault="0073414A" w:rsidP="00D65646">
      <w:pPr>
        <w:rPr>
          <w:b/>
          <w:sz w:val="26"/>
          <w:szCs w:val="26"/>
        </w:rPr>
      </w:pPr>
    </w:p>
    <w:p w14:paraId="5AD44A59" w14:textId="77777777" w:rsidR="0073414A" w:rsidRDefault="0073414A" w:rsidP="00D65646">
      <w:pPr>
        <w:rPr>
          <w:b/>
          <w:sz w:val="26"/>
          <w:szCs w:val="26"/>
        </w:rPr>
      </w:pPr>
    </w:p>
    <w:p w14:paraId="1D353085" w14:textId="77777777" w:rsidR="0073414A" w:rsidRDefault="0073414A" w:rsidP="00D65646">
      <w:pPr>
        <w:rPr>
          <w:b/>
          <w:sz w:val="26"/>
          <w:szCs w:val="26"/>
        </w:rPr>
      </w:pPr>
    </w:p>
    <w:p w14:paraId="1C931F48" w14:textId="77777777" w:rsidR="0073414A" w:rsidRDefault="0073414A" w:rsidP="00D65646">
      <w:pPr>
        <w:rPr>
          <w:b/>
          <w:sz w:val="26"/>
          <w:szCs w:val="26"/>
        </w:rPr>
      </w:pPr>
    </w:p>
    <w:p w14:paraId="5323D323" w14:textId="77777777" w:rsidR="0073414A" w:rsidRDefault="0073414A" w:rsidP="00D65646">
      <w:pPr>
        <w:rPr>
          <w:b/>
          <w:sz w:val="26"/>
          <w:szCs w:val="26"/>
        </w:rPr>
      </w:pPr>
    </w:p>
    <w:p w14:paraId="2067D895" w14:textId="77777777" w:rsidR="0073414A" w:rsidRDefault="0073414A" w:rsidP="00D65646">
      <w:pPr>
        <w:rPr>
          <w:b/>
          <w:sz w:val="26"/>
          <w:szCs w:val="26"/>
        </w:rPr>
      </w:pPr>
    </w:p>
    <w:p w14:paraId="4AEC9110" w14:textId="77777777" w:rsidR="0073414A" w:rsidRDefault="0073414A" w:rsidP="00D65646">
      <w:pPr>
        <w:rPr>
          <w:b/>
          <w:sz w:val="26"/>
          <w:szCs w:val="26"/>
        </w:rPr>
      </w:pPr>
    </w:p>
    <w:p w14:paraId="7085F0D8" w14:textId="77777777" w:rsidR="0073414A" w:rsidRDefault="0073414A" w:rsidP="00D65646">
      <w:pPr>
        <w:rPr>
          <w:b/>
          <w:sz w:val="26"/>
          <w:szCs w:val="26"/>
        </w:rPr>
      </w:pPr>
    </w:p>
    <w:p w14:paraId="5D758D19" w14:textId="77777777" w:rsidR="0073414A" w:rsidRDefault="0073414A" w:rsidP="00D65646">
      <w:pPr>
        <w:rPr>
          <w:b/>
          <w:sz w:val="26"/>
          <w:szCs w:val="26"/>
        </w:rPr>
      </w:pPr>
    </w:p>
    <w:p w14:paraId="01B2D107" w14:textId="77777777" w:rsidR="0073414A" w:rsidRDefault="0073414A" w:rsidP="00D65646">
      <w:pPr>
        <w:rPr>
          <w:b/>
          <w:sz w:val="26"/>
          <w:szCs w:val="26"/>
        </w:rPr>
      </w:pPr>
    </w:p>
    <w:p w14:paraId="79DED8A1" w14:textId="77777777" w:rsidR="00226CC1" w:rsidRDefault="00226CC1"/>
    <w:p w14:paraId="752995EA" w14:textId="77777777" w:rsidR="00226CC1" w:rsidRDefault="00226CC1"/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130"/>
    <w:multiLevelType w:val="hybridMultilevel"/>
    <w:tmpl w:val="367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4FCB"/>
    <w:rsid w:val="00065791"/>
    <w:rsid w:val="000A0282"/>
    <w:rsid w:val="000E58D2"/>
    <w:rsid w:val="00136986"/>
    <w:rsid w:val="00146F32"/>
    <w:rsid w:val="001D1D40"/>
    <w:rsid w:val="001F5828"/>
    <w:rsid w:val="00226CC1"/>
    <w:rsid w:val="002C3AE9"/>
    <w:rsid w:val="002C67C2"/>
    <w:rsid w:val="00332B53"/>
    <w:rsid w:val="00495FA5"/>
    <w:rsid w:val="004978FA"/>
    <w:rsid w:val="004F46D1"/>
    <w:rsid w:val="005165F7"/>
    <w:rsid w:val="00516EDA"/>
    <w:rsid w:val="00530A9D"/>
    <w:rsid w:val="00565DA3"/>
    <w:rsid w:val="0058751E"/>
    <w:rsid w:val="00616C3A"/>
    <w:rsid w:val="006C3AB3"/>
    <w:rsid w:val="0072348E"/>
    <w:rsid w:val="0073414A"/>
    <w:rsid w:val="00756AB8"/>
    <w:rsid w:val="00794F0C"/>
    <w:rsid w:val="007D3047"/>
    <w:rsid w:val="0080031E"/>
    <w:rsid w:val="0082035D"/>
    <w:rsid w:val="008367D6"/>
    <w:rsid w:val="00860E4C"/>
    <w:rsid w:val="00912F32"/>
    <w:rsid w:val="009215A3"/>
    <w:rsid w:val="0096228D"/>
    <w:rsid w:val="0097493C"/>
    <w:rsid w:val="009A1772"/>
    <w:rsid w:val="009B5266"/>
    <w:rsid w:val="00A033FA"/>
    <w:rsid w:val="00A219F5"/>
    <w:rsid w:val="00A34BD5"/>
    <w:rsid w:val="00AE4046"/>
    <w:rsid w:val="00AE4C28"/>
    <w:rsid w:val="00B03973"/>
    <w:rsid w:val="00B113D8"/>
    <w:rsid w:val="00B940D4"/>
    <w:rsid w:val="00C645AE"/>
    <w:rsid w:val="00CF01DB"/>
    <w:rsid w:val="00CF362A"/>
    <w:rsid w:val="00D06A4D"/>
    <w:rsid w:val="00D2715A"/>
    <w:rsid w:val="00D53361"/>
    <w:rsid w:val="00D65646"/>
    <w:rsid w:val="00D710AD"/>
    <w:rsid w:val="00D756A3"/>
    <w:rsid w:val="00DA3DBA"/>
    <w:rsid w:val="00E0561B"/>
    <w:rsid w:val="00E14406"/>
    <w:rsid w:val="00E63D7F"/>
    <w:rsid w:val="00ED7E96"/>
    <w:rsid w:val="00F74872"/>
    <w:rsid w:val="00F7547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4</cp:revision>
  <cp:lastPrinted>2010-09-01T16:56:00Z</cp:lastPrinted>
  <dcterms:created xsi:type="dcterms:W3CDTF">2020-09-21T23:45:00Z</dcterms:created>
  <dcterms:modified xsi:type="dcterms:W3CDTF">2020-09-21T23:58:00Z</dcterms:modified>
</cp:coreProperties>
</file>