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01CA8419" w:rsidR="00332B53" w:rsidRPr="00AE4046" w:rsidRDefault="00D7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10470">
        <w:rPr>
          <w:b/>
          <w:sz w:val="26"/>
          <w:szCs w:val="26"/>
        </w:rPr>
        <w:t>10/</w:t>
      </w:r>
      <w:r w:rsidR="008B3B67">
        <w:rPr>
          <w:b/>
          <w:sz w:val="26"/>
          <w:szCs w:val="26"/>
        </w:rPr>
        <w:t>1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7A6E19AC" w14:textId="64C161C3" w:rsidR="0082035D" w:rsidRDefault="00310470" w:rsidP="00310470">
      <w:pPr>
        <w:numPr>
          <w:ilvl w:val="0"/>
          <w:numId w:val="5"/>
        </w:numPr>
        <w:rPr>
          <w:color w:val="000000" w:themeColor="text1"/>
        </w:rPr>
      </w:pPr>
      <w:r w:rsidRPr="00310470">
        <w:rPr>
          <w:color w:val="000000" w:themeColor="text1"/>
        </w:rPr>
        <w:t>SWBAT explain nature vs nurture debate in the study of psychology.</w:t>
      </w:r>
    </w:p>
    <w:p w14:paraId="69D06F26" w14:textId="52FACFB4" w:rsidR="00DA0733" w:rsidRPr="008B3B67" w:rsidRDefault="00DA0733" w:rsidP="00310470">
      <w:pPr>
        <w:numPr>
          <w:ilvl w:val="0"/>
          <w:numId w:val="5"/>
        </w:numPr>
        <w:rPr>
          <w:color w:val="000000" w:themeColor="text1"/>
        </w:rPr>
      </w:pPr>
      <w:r w:rsidRPr="008B3B67">
        <w:rPr>
          <w:color w:val="000000" w:themeColor="text1"/>
        </w:rPr>
        <w:t>SWBAT explain the biopsychosocial approach to studying the effects of nature and nurture.</w:t>
      </w:r>
    </w:p>
    <w:p w14:paraId="7AFF0ADF" w14:textId="79B6CE00" w:rsidR="009B2F3C" w:rsidRPr="00310470" w:rsidRDefault="009B2F3C" w:rsidP="00310470">
      <w:pPr>
        <w:numPr>
          <w:ilvl w:val="0"/>
          <w:numId w:val="5"/>
        </w:numPr>
        <w:rPr>
          <w:color w:val="000000" w:themeColor="text1"/>
        </w:rPr>
      </w:pPr>
      <w:r>
        <w:rPr>
          <w:color w:val="FF0000"/>
        </w:rPr>
        <w:t>SWBAT identify the 7 unifying themes in psychology.</w:t>
      </w:r>
    </w:p>
    <w:p w14:paraId="795CE519" w14:textId="77777777" w:rsidR="00310470" w:rsidRDefault="00D7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45B66CA8" w14:textId="479757F8" w:rsidR="00226CC1" w:rsidRPr="000D2AC2" w:rsidRDefault="00310470">
      <w:pPr>
        <w:rPr>
          <w:sz w:val="26"/>
          <w:szCs w:val="26"/>
        </w:rPr>
      </w:pPr>
      <w:r>
        <w:rPr>
          <w:b/>
          <w:sz w:val="26"/>
          <w:szCs w:val="26"/>
        </w:rPr>
        <w:tab/>
        <w:t>10/</w:t>
      </w:r>
      <w:r w:rsidR="008B3B67">
        <w:rPr>
          <w:b/>
          <w:sz w:val="26"/>
          <w:szCs w:val="26"/>
        </w:rPr>
        <w:t>1</w:t>
      </w:r>
      <w:r w:rsidR="00860E4C">
        <w:rPr>
          <w:b/>
          <w:sz w:val="26"/>
          <w:szCs w:val="26"/>
        </w:rPr>
        <w:t xml:space="preserve"> </w:t>
      </w:r>
      <w:r w:rsidR="0072348E" w:rsidRPr="00AE4046">
        <w:rPr>
          <w:b/>
          <w:sz w:val="26"/>
          <w:szCs w:val="26"/>
        </w:rPr>
        <w:t xml:space="preserve">Warm Up </w:t>
      </w:r>
    </w:p>
    <w:p w14:paraId="4E043600" w14:textId="77777777" w:rsidR="003D0B8C" w:rsidRDefault="00354117" w:rsidP="003D0B8C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3D0B8C">
        <w:rPr>
          <w:sz w:val="26"/>
          <w:szCs w:val="26"/>
        </w:rPr>
        <w:t xml:space="preserve">is the general consensus surrounding the nature vs nurture debate </w:t>
      </w:r>
    </w:p>
    <w:p w14:paraId="382A3762" w14:textId="12986BDB" w:rsidR="0073414A" w:rsidRDefault="003D0B8C" w:rsidP="003D0B8C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in modern psychology?</w:t>
      </w:r>
    </w:p>
    <w:p w14:paraId="7C6E5977" w14:textId="734E16B1" w:rsidR="003D0B8C" w:rsidRDefault="003D0B8C" w:rsidP="003D0B8C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is the name for the most modern approach </w:t>
      </w:r>
      <w:r w:rsidR="008B3B67">
        <w:rPr>
          <w:sz w:val="26"/>
          <w:szCs w:val="26"/>
        </w:rPr>
        <w:t xml:space="preserve">(way of studying) </w:t>
      </w:r>
      <w:r>
        <w:rPr>
          <w:sz w:val="26"/>
          <w:szCs w:val="26"/>
        </w:rPr>
        <w:t>toward this age old debate?</w:t>
      </w:r>
    </w:p>
    <w:p w14:paraId="64B5C301" w14:textId="180AE2F3" w:rsidR="003D0B8C" w:rsidRDefault="003D0B8C" w:rsidP="003D0B8C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What are the 3 main “elements” of this </w:t>
      </w:r>
      <w:r w:rsidR="008B3B67">
        <w:rPr>
          <w:sz w:val="26"/>
          <w:szCs w:val="26"/>
        </w:rPr>
        <w:t>approach</w:t>
      </w:r>
      <w:r>
        <w:rPr>
          <w:sz w:val="26"/>
          <w:szCs w:val="26"/>
        </w:rPr>
        <w:t>?</w:t>
      </w:r>
    </w:p>
    <w:p w14:paraId="789BAC4D" w14:textId="2675F672" w:rsidR="008B3B67" w:rsidRDefault="003D0B8C" w:rsidP="00310470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Why is this the generally accepted approach in modern psychology?</w:t>
      </w:r>
    </w:p>
    <w:p w14:paraId="5AD44A59" w14:textId="53A97E1E" w:rsidR="0073414A" w:rsidRPr="008B3B67" w:rsidRDefault="008B3B67" w:rsidP="00D65646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8B3B67">
        <w:rPr>
          <w:sz w:val="26"/>
          <w:szCs w:val="26"/>
        </w:rPr>
        <w:t>Think about the “experiments” we viewed with nature v nurture</w:t>
      </w:r>
      <w:r>
        <w:rPr>
          <w:sz w:val="26"/>
          <w:szCs w:val="26"/>
        </w:rPr>
        <w:t xml:space="preserve">.  </w:t>
      </w:r>
      <w:r w:rsidRPr="008B3B67">
        <w:rPr>
          <w:sz w:val="26"/>
          <w:szCs w:val="26"/>
        </w:rPr>
        <w:t xml:space="preserve">What conclusions did these experiments </w:t>
      </w:r>
      <w:r>
        <w:rPr>
          <w:sz w:val="26"/>
          <w:szCs w:val="26"/>
        </w:rPr>
        <w:t xml:space="preserve">come too?  </w:t>
      </w:r>
      <w:r w:rsidRPr="008B3B67">
        <w:rPr>
          <w:sz w:val="26"/>
          <w:szCs w:val="26"/>
        </w:rPr>
        <w:t>What flaws did you see in these experiments?</w:t>
      </w:r>
    </w:p>
    <w:p w14:paraId="1D353085" w14:textId="77777777" w:rsidR="0073414A" w:rsidRDefault="0073414A" w:rsidP="00D65646">
      <w:pPr>
        <w:rPr>
          <w:b/>
          <w:sz w:val="26"/>
          <w:szCs w:val="26"/>
        </w:rPr>
      </w:pPr>
    </w:p>
    <w:p w14:paraId="1C931F48" w14:textId="77777777" w:rsidR="0073414A" w:rsidRDefault="0073414A" w:rsidP="00D65646">
      <w:pPr>
        <w:rPr>
          <w:b/>
          <w:sz w:val="26"/>
          <w:szCs w:val="26"/>
        </w:rPr>
      </w:pPr>
    </w:p>
    <w:p w14:paraId="5323D323" w14:textId="77777777" w:rsidR="0073414A" w:rsidRDefault="0073414A" w:rsidP="00D65646">
      <w:pPr>
        <w:rPr>
          <w:b/>
          <w:sz w:val="26"/>
          <w:szCs w:val="26"/>
        </w:rPr>
      </w:pPr>
    </w:p>
    <w:p w14:paraId="2067D895" w14:textId="77777777" w:rsidR="0073414A" w:rsidRDefault="0073414A" w:rsidP="00D65646">
      <w:pPr>
        <w:rPr>
          <w:b/>
          <w:sz w:val="26"/>
          <w:szCs w:val="26"/>
        </w:rPr>
      </w:pPr>
    </w:p>
    <w:p w14:paraId="4AEC9110" w14:textId="77777777" w:rsidR="0073414A" w:rsidRDefault="0073414A" w:rsidP="00D65646">
      <w:pPr>
        <w:rPr>
          <w:b/>
          <w:sz w:val="26"/>
          <w:szCs w:val="26"/>
        </w:rPr>
      </w:pPr>
    </w:p>
    <w:p w14:paraId="7085F0D8" w14:textId="77777777" w:rsidR="0073414A" w:rsidRDefault="0073414A" w:rsidP="00D65646">
      <w:pPr>
        <w:rPr>
          <w:b/>
          <w:sz w:val="26"/>
          <w:szCs w:val="26"/>
        </w:rPr>
      </w:pPr>
    </w:p>
    <w:p w14:paraId="5D758D19" w14:textId="77777777" w:rsidR="0073414A" w:rsidRDefault="0073414A" w:rsidP="00D65646">
      <w:pPr>
        <w:rPr>
          <w:b/>
          <w:sz w:val="26"/>
          <w:szCs w:val="26"/>
        </w:rPr>
      </w:pPr>
    </w:p>
    <w:p w14:paraId="01B2D107" w14:textId="77777777" w:rsidR="0073414A" w:rsidRDefault="0073414A" w:rsidP="00D65646">
      <w:pPr>
        <w:rPr>
          <w:b/>
          <w:sz w:val="26"/>
          <w:szCs w:val="26"/>
        </w:rPr>
      </w:pPr>
    </w:p>
    <w:p w14:paraId="576934E8" w14:textId="77777777" w:rsidR="00226CC1" w:rsidRDefault="00226CC1"/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92640"/>
    <w:multiLevelType w:val="hybridMultilevel"/>
    <w:tmpl w:val="5EA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33E1"/>
    <w:rsid w:val="00034FCB"/>
    <w:rsid w:val="000D2AC2"/>
    <w:rsid w:val="000E58D2"/>
    <w:rsid w:val="001259EF"/>
    <w:rsid w:val="00146F32"/>
    <w:rsid w:val="001D1D40"/>
    <w:rsid w:val="001F5828"/>
    <w:rsid w:val="00226CC1"/>
    <w:rsid w:val="002C3AE9"/>
    <w:rsid w:val="002F39BE"/>
    <w:rsid w:val="00310470"/>
    <w:rsid w:val="003243F1"/>
    <w:rsid w:val="00332B53"/>
    <w:rsid w:val="00354117"/>
    <w:rsid w:val="003D0B8C"/>
    <w:rsid w:val="00495FA5"/>
    <w:rsid w:val="005165F7"/>
    <w:rsid w:val="00530A9D"/>
    <w:rsid w:val="00565DA3"/>
    <w:rsid w:val="005B1953"/>
    <w:rsid w:val="00616C3A"/>
    <w:rsid w:val="00694FAC"/>
    <w:rsid w:val="006C3AB3"/>
    <w:rsid w:val="0072348E"/>
    <w:rsid w:val="0073414A"/>
    <w:rsid w:val="00794F0C"/>
    <w:rsid w:val="007D3047"/>
    <w:rsid w:val="0080031E"/>
    <w:rsid w:val="0082035D"/>
    <w:rsid w:val="008367D6"/>
    <w:rsid w:val="00860E4C"/>
    <w:rsid w:val="008B3B67"/>
    <w:rsid w:val="00912F32"/>
    <w:rsid w:val="009215A3"/>
    <w:rsid w:val="0096228D"/>
    <w:rsid w:val="0097493C"/>
    <w:rsid w:val="00995080"/>
    <w:rsid w:val="009A1772"/>
    <w:rsid w:val="009B2F3C"/>
    <w:rsid w:val="009B5266"/>
    <w:rsid w:val="00A033FA"/>
    <w:rsid w:val="00A1727D"/>
    <w:rsid w:val="00A219F5"/>
    <w:rsid w:val="00A34BD5"/>
    <w:rsid w:val="00A43823"/>
    <w:rsid w:val="00AE4046"/>
    <w:rsid w:val="00AE4C28"/>
    <w:rsid w:val="00B03973"/>
    <w:rsid w:val="00B940D4"/>
    <w:rsid w:val="00BE23DE"/>
    <w:rsid w:val="00C645AE"/>
    <w:rsid w:val="00CF01DB"/>
    <w:rsid w:val="00CF362A"/>
    <w:rsid w:val="00D06A4D"/>
    <w:rsid w:val="00D1440C"/>
    <w:rsid w:val="00D2715A"/>
    <w:rsid w:val="00D35885"/>
    <w:rsid w:val="00D53361"/>
    <w:rsid w:val="00D65646"/>
    <w:rsid w:val="00D710AD"/>
    <w:rsid w:val="00D756A3"/>
    <w:rsid w:val="00DA0733"/>
    <w:rsid w:val="00DA3DBA"/>
    <w:rsid w:val="00DE44C1"/>
    <w:rsid w:val="00E0561B"/>
    <w:rsid w:val="00E14406"/>
    <w:rsid w:val="00ED7E96"/>
    <w:rsid w:val="00F74872"/>
    <w:rsid w:val="00F75479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3</cp:revision>
  <cp:lastPrinted>2010-09-01T16:56:00Z</cp:lastPrinted>
  <dcterms:created xsi:type="dcterms:W3CDTF">2020-09-29T13:48:00Z</dcterms:created>
  <dcterms:modified xsi:type="dcterms:W3CDTF">2020-09-30T13:15:00Z</dcterms:modified>
</cp:coreProperties>
</file>